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2AE8E" w14:textId="77777777" w:rsidR="00FB2FCA" w:rsidRDefault="00FB2FCA">
      <w:pPr>
        <w:spacing w:before="9" w:line="220" w:lineRule="exact"/>
        <w:rPr>
          <w:sz w:val="22"/>
          <w:szCs w:val="22"/>
        </w:rPr>
      </w:pPr>
    </w:p>
    <w:p w14:paraId="251F3123" w14:textId="77777777" w:rsidR="00FB2FCA" w:rsidRDefault="003266E2">
      <w:pPr>
        <w:ind w:left="678" w:right="1159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color w:val="1F487C"/>
          <w:spacing w:val="-1"/>
          <w:sz w:val="48"/>
          <w:szCs w:val="48"/>
        </w:rPr>
        <w:t>CE</w:t>
      </w:r>
      <w:r>
        <w:rPr>
          <w:rFonts w:ascii="Arial" w:eastAsia="Arial" w:hAnsi="Arial" w:cs="Arial"/>
          <w:b/>
          <w:color w:val="1F487C"/>
          <w:sz w:val="48"/>
          <w:szCs w:val="48"/>
        </w:rPr>
        <w:t>W</w:t>
      </w:r>
      <w:r>
        <w:rPr>
          <w:rFonts w:ascii="Arial" w:eastAsia="Arial" w:hAnsi="Arial" w:cs="Arial"/>
          <w:b/>
          <w:color w:val="1F487C"/>
          <w:spacing w:val="2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color w:val="1F487C"/>
          <w:spacing w:val="-1"/>
          <w:sz w:val="48"/>
          <w:szCs w:val="48"/>
        </w:rPr>
        <w:t>S</w:t>
      </w:r>
      <w:r>
        <w:rPr>
          <w:rFonts w:ascii="Arial" w:eastAsia="Arial" w:hAnsi="Arial" w:cs="Arial"/>
          <w:b/>
          <w:color w:val="1F487C"/>
          <w:spacing w:val="1"/>
          <w:sz w:val="48"/>
          <w:szCs w:val="48"/>
        </w:rPr>
        <w:t>t</w:t>
      </w:r>
      <w:r>
        <w:rPr>
          <w:rFonts w:ascii="Arial" w:eastAsia="Arial" w:hAnsi="Arial" w:cs="Arial"/>
          <w:b/>
          <w:color w:val="1F487C"/>
          <w:sz w:val="48"/>
          <w:szCs w:val="48"/>
        </w:rPr>
        <w:t>u</w:t>
      </w:r>
      <w:r>
        <w:rPr>
          <w:rFonts w:ascii="Arial" w:eastAsia="Arial" w:hAnsi="Arial" w:cs="Arial"/>
          <w:b/>
          <w:color w:val="1F487C"/>
          <w:spacing w:val="2"/>
          <w:sz w:val="48"/>
          <w:szCs w:val="48"/>
        </w:rPr>
        <w:t>d</w:t>
      </w:r>
      <w:r>
        <w:rPr>
          <w:rFonts w:ascii="Arial" w:eastAsia="Arial" w:hAnsi="Arial" w:cs="Arial"/>
          <w:b/>
          <w:color w:val="1F487C"/>
          <w:sz w:val="48"/>
          <w:szCs w:val="48"/>
        </w:rPr>
        <w:t>ent</w:t>
      </w:r>
      <w:r>
        <w:rPr>
          <w:rFonts w:ascii="Arial" w:eastAsia="Arial" w:hAnsi="Arial" w:cs="Arial"/>
          <w:b/>
          <w:color w:val="1F487C"/>
          <w:spacing w:val="5"/>
          <w:sz w:val="48"/>
          <w:szCs w:val="48"/>
        </w:rPr>
        <w:t xml:space="preserve"> </w:t>
      </w:r>
      <w:r w:rsidR="003D4FFA">
        <w:rPr>
          <w:rFonts w:ascii="Arial" w:eastAsia="Arial" w:hAnsi="Arial" w:cs="Arial"/>
          <w:b/>
          <w:color w:val="1F487C"/>
          <w:sz w:val="48"/>
          <w:szCs w:val="48"/>
        </w:rPr>
        <w:t>Attendance</w:t>
      </w:r>
      <w:r>
        <w:rPr>
          <w:rFonts w:ascii="Arial" w:eastAsia="Arial" w:hAnsi="Arial" w:cs="Arial"/>
          <w:b/>
          <w:color w:val="1F487C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color w:val="1F487C"/>
          <w:spacing w:val="1"/>
          <w:sz w:val="48"/>
          <w:szCs w:val="48"/>
        </w:rPr>
        <w:t>G</w:t>
      </w:r>
      <w:r>
        <w:rPr>
          <w:rFonts w:ascii="Arial" w:eastAsia="Arial" w:hAnsi="Arial" w:cs="Arial"/>
          <w:b/>
          <w:color w:val="1F487C"/>
          <w:sz w:val="48"/>
          <w:szCs w:val="48"/>
        </w:rPr>
        <w:t>rant</w:t>
      </w:r>
      <w:r>
        <w:rPr>
          <w:rFonts w:ascii="Arial" w:eastAsia="Arial" w:hAnsi="Arial" w:cs="Arial"/>
          <w:b/>
          <w:color w:val="1F487C"/>
          <w:spacing w:val="4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color w:val="1F487C"/>
          <w:spacing w:val="-1"/>
          <w:sz w:val="48"/>
          <w:szCs w:val="48"/>
        </w:rPr>
        <w:t>P</w:t>
      </w:r>
      <w:r>
        <w:rPr>
          <w:rFonts w:ascii="Arial" w:eastAsia="Arial" w:hAnsi="Arial" w:cs="Arial"/>
          <w:b/>
          <w:color w:val="1F487C"/>
          <w:sz w:val="48"/>
          <w:szCs w:val="48"/>
        </w:rPr>
        <w:t>r</w:t>
      </w:r>
      <w:r>
        <w:rPr>
          <w:rFonts w:ascii="Arial" w:eastAsia="Arial" w:hAnsi="Arial" w:cs="Arial"/>
          <w:b/>
          <w:color w:val="1F487C"/>
          <w:spacing w:val="-5"/>
          <w:sz w:val="48"/>
          <w:szCs w:val="48"/>
        </w:rPr>
        <w:t>o</w:t>
      </w:r>
      <w:r>
        <w:rPr>
          <w:rFonts w:ascii="Arial" w:eastAsia="Arial" w:hAnsi="Arial" w:cs="Arial"/>
          <w:b/>
          <w:color w:val="1F487C"/>
          <w:sz w:val="48"/>
          <w:szCs w:val="48"/>
        </w:rPr>
        <w:t>gram</w:t>
      </w:r>
    </w:p>
    <w:p w14:paraId="38ACE45B" w14:textId="77777777" w:rsidR="00FB2FCA" w:rsidRDefault="00FB2FCA">
      <w:pPr>
        <w:spacing w:before="10" w:line="220" w:lineRule="exact"/>
        <w:rPr>
          <w:sz w:val="22"/>
          <w:szCs w:val="22"/>
        </w:rPr>
      </w:pPr>
    </w:p>
    <w:p w14:paraId="5BC14C53" w14:textId="262DC2C8" w:rsidR="00FB2FCA" w:rsidRDefault="003266E2" w:rsidP="0097515C">
      <w:pPr>
        <w:ind w:right="2505"/>
        <w:jc w:val="center"/>
        <w:rPr>
          <w:rFonts w:ascii="Arial" w:eastAsia="Arial" w:hAnsi="Arial" w:cs="Arial"/>
          <w:i/>
          <w:sz w:val="34"/>
          <w:szCs w:val="34"/>
        </w:rPr>
      </w:pPr>
      <w:r>
        <w:rPr>
          <w:rFonts w:ascii="Arial" w:eastAsia="Arial" w:hAnsi="Arial" w:cs="Arial"/>
          <w:i/>
          <w:spacing w:val="1"/>
          <w:sz w:val="34"/>
          <w:szCs w:val="34"/>
        </w:rPr>
        <w:t>A</w:t>
      </w:r>
      <w:r>
        <w:rPr>
          <w:rFonts w:ascii="Arial" w:eastAsia="Arial" w:hAnsi="Arial" w:cs="Arial"/>
          <w:i/>
          <w:sz w:val="34"/>
          <w:szCs w:val="34"/>
        </w:rPr>
        <w:t>p</w:t>
      </w:r>
      <w:r>
        <w:rPr>
          <w:rFonts w:ascii="Arial" w:eastAsia="Arial" w:hAnsi="Arial" w:cs="Arial"/>
          <w:i/>
          <w:spacing w:val="1"/>
          <w:sz w:val="34"/>
          <w:szCs w:val="34"/>
        </w:rPr>
        <w:t>p</w:t>
      </w:r>
      <w:r>
        <w:rPr>
          <w:rFonts w:ascii="Arial" w:eastAsia="Arial" w:hAnsi="Arial" w:cs="Arial"/>
          <w:i/>
          <w:spacing w:val="-1"/>
          <w:sz w:val="34"/>
          <w:szCs w:val="34"/>
        </w:rPr>
        <w:t>l</w:t>
      </w:r>
      <w:r>
        <w:rPr>
          <w:rFonts w:ascii="Arial" w:eastAsia="Arial" w:hAnsi="Arial" w:cs="Arial"/>
          <w:i/>
          <w:spacing w:val="1"/>
          <w:sz w:val="34"/>
          <w:szCs w:val="34"/>
        </w:rPr>
        <w:t>i</w:t>
      </w:r>
      <w:r>
        <w:rPr>
          <w:rFonts w:ascii="Arial" w:eastAsia="Arial" w:hAnsi="Arial" w:cs="Arial"/>
          <w:i/>
          <w:sz w:val="34"/>
          <w:szCs w:val="34"/>
        </w:rPr>
        <w:t>ca</w:t>
      </w:r>
      <w:r>
        <w:rPr>
          <w:rFonts w:ascii="Arial" w:eastAsia="Arial" w:hAnsi="Arial" w:cs="Arial"/>
          <w:i/>
          <w:spacing w:val="-4"/>
          <w:sz w:val="34"/>
          <w:szCs w:val="34"/>
        </w:rPr>
        <w:t>t</w:t>
      </w:r>
      <w:r>
        <w:rPr>
          <w:rFonts w:ascii="Arial" w:eastAsia="Arial" w:hAnsi="Arial" w:cs="Arial"/>
          <w:i/>
          <w:spacing w:val="1"/>
          <w:sz w:val="34"/>
          <w:szCs w:val="34"/>
        </w:rPr>
        <w:t>i</w:t>
      </w:r>
      <w:r>
        <w:rPr>
          <w:rFonts w:ascii="Arial" w:eastAsia="Arial" w:hAnsi="Arial" w:cs="Arial"/>
          <w:i/>
          <w:sz w:val="34"/>
          <w:szCs w:val="34"/>
        </w:rPr>
        <w:t xml:space="preserve">on </w:t>
      </w:r>
      <w:r>
        <w:rPr>
          <w:rFonts w:ascii="Arial" w:eastAsia="Arial" w:hAnsi="Arial" w:cs="Arial"/>
          <w:i/>
          <w:spacing w:val="1"/>
          <w:sz w:val="34"/>
          <w:szCs w:val="34"/>
        </w:rPr>
        <w:t>D</w:t>
      </w:r>
      <w:r>
        <w:rPr>
          <w:rFonts w:ascii="Arial" w:eastAsia="Arial" w:hAnsi="Arial" w:cs="Arial"/>
          <w:i/>
          <w:spacing w:val="-2"/>
          <w:sz w:val="34"/>
          <w:szCs w:val="34"/>
        </w:rPr>
        <w:t>e</w:t>
      </w:r>
      <w:r>
        <w:rPr>
          <w:rFonts w:ascii="Arial" w:eastAsia="Arial" w:hAnsi="Arial" w:cs="Arial"/>
          <w:i/>
          <w:spacing w:val="-5"/>
          <w:sz w:val="34"/>
          <w:szCs w:val="34"/>
        </w:rPr>
        <w:t>a</w:t>
      </w:r>
      <w:r>
        <w:rPr>
          <w:rFonts w:ascii="Arial" w:eastAsia="Arial" w:hAnsi="Arial" w:cs="Arial"/>
          <w:i/>
          <w:sz w:val="34"/>
          <w:szCs w:val="34"/>
        </w:rPr>
        <w:t>d</w:t>
      </w:r>
      <w:r>
        <w:rPr>
          <w:rFonts w:ascii="Arial" w:eastAsia="Arial" w:hAnsi="Arial" w:cs="Arial"/>
          <w:i/>
          <w:spacing w:val="1"/>
          <w:sz w:val="34"/>
          <w:szCs w:val="34"/>
        </w:rPr>
        <w:t>li</w:t>
      </w:r>
      <w:r>
        <w:rPr>
          <w:rFonts w:ascii="Arial" w:eastAsia="Arial" w:hAnsi="Arial" w:cs="Arial"/>
          <w:i/>
          <w:spacing w:val="-2"/>
          <w:sz w:val="34"/>
          <w:szCs w:val="34"/>
        </w:rPr>
        <w:t>n</w:t>
      </w:r>
      <w:r>
        <w:rPr>
          <w:rFonts w:ascii="Arial" w:eastAsia="Arial" w:hAnsi="Arial" w:cs="Arial"/>
          <w:i/>
          <w:sz w:val="34"/>
          <w:szCs w:val="34"/>
        </w:rPr>
        <w:t>e:</w:t>
      </w:r>
      <w:r>
        <w:rPr>
          <w:rFonts w:ascii="Arial" w:eastAsia="Arial" w:hAnsi="Arial" w:cs="Arial"/>
          <w:i/>
          <w:spacing w:val="-4"/>
          <w:sz w:val="34"/>
          <w:szCs w:val="34"/>
        </w:rPr>
        <w:t xml:space="preserve"> </w:t>
      </w:r>
      <w:r w:rsidR="003D4FFA">
        <w:rPr>
          <w:rFonts w:ascii="Arial" w:eastAsia="Arial" w:hAnsi="Arial" w:cs="Arial"/>
          <w:i/>
          <w:sz w:val="34"/>
          <w:szCs w:val="34"/>
        </w:rPr>
        <w:t>June 30</w:t>
      </w:r>
      <w:r w:rsidR="003D4FFA" w:rsidRPr="006A05E1">
        <w:rPr>
          <w:rFonts w:ascii="Arial" w:eastAsia="Arial" w:hAnsi="Arial" w:cs="Arial"/>
          <w:i/>
          <w:sz w:val="34"/>
          <w:szCs w:val="34"/>
          <w:vertAlign w:val="superscript"/>
        </w:rPr>
        <w:t>th</w:t>
      </w:r>
      <w:r>
        <w:rPr>
          <w:rFonts w:ascii="Arial" w:eastAsia="Arial" w:hAnsi="Arial" w:cs="Arial"/>
          <w:i/>
          <w:sz w:val="34"/>
          <w:szCs w:val="34"/>
        </w:rPr>
        <w:t>,</w:t>
      </w:r>
      <w:r>
        <w:rPr>
          <w:rFonts w:ascii="Arial" w:eastAsia="Arial" w:hAnsi="Arial" w:cs="Arial"/>
          <w:i/>
          <w:spacing w:val="-5"/>
          <w:sz w:val="34"/>
          <w:szCs w:val="34"/>
        </w:rPr>
        <w:t xml:space="preserve"> </w:t>
      </w:r>
      <w:r w:rsidR="003D4FFA">
        <w:rPr>
          <w:rFonts w:ascii="Arial" w:eastAsia="Arial" w:hAnsi="Arial" w:cs="Arial"/>
          <w:i/>
          <w:sz w:val="34"/>
          <w:szCs w:val="34"/>
        </w:rPr>
        <w:t>202</w:t>
      </w:r>
      <w:r w:rsidR="00FE7709">
        <w:rPr>
          <w:rFonts w:ascii="Arial" w:eastAsia="Arial" w:hAnsi="Arial" w:cs="Arial"/>
          <w:i/>
          <w:sz w:val="34"/>
          <w:szCs w:val="34"/>
        </w:rPr>
        <w:t>3</w:t>
      </w:r>
    </w:p>
    <w:p w14:paraId="219A011E" w14:textId="77777777" w:rsidR="0097515C" w:rsidRDefault="0097515C" w:rsidP="0097515C">
      <w:pPr>
        <w:ind w:right="2505"/>
        <w:jc w:val="center"/>
        <w:rPr>
          <w:sz w:val="26"/>
          <w:szCs w:val="26"/>
        </w:rPr>
      </w:pPr>
    </w:p>
    <w:p w14:paraId="2C29A421" w14:textId="77777777" w:rsidR="00FB2FCA" w:rsidRDefault="003266E2">
      <w:pPr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1F487C"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color w:val="1F487C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color w:val="1F487C"/>
          <w:sz w:val="32"/>
          <w:szCs w:val="32"/>
        </w:rPr>
        <w:t>a</w:t>
      </w:r>
      <w:r>
        <w:rPr>
          <w:rFonts w:ascii="Arial" w:eastAsia="Arial" w:hAnsi="Arial" w:cs="Arial"/>
          <w:b/>
          <w:color w:val="1F487C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color w:val="1F487C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color w:val="1F487C"/>
          <w:sz w:val="32"/>
          <w:szCs w:val="32"/>
        </w:rPr>
        <w:t>s</w:t>
      </w:r>
    </w:p>
    <w:p w14:paraId="548A63B9" w14:textId="77777777" w:rsidR="00FB2FCA" w:rsidRDefault="003266E2">
      <w:pPr>
        <w:spacing w:line="281" w:lineRule="auto"/>
        <w:ind w:left="101" w:right="7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D4FFA">
        <w:rPr>
          <w:rFonts w:ascii="Arial" w:eastAsia="Arial" w:hAnsi="Arial" w:cs="Arial"/>
          <w:sz w:val="24"/>
          <w:szCs w:val="24"/>
        </w:rPr>
        <w:t>an attendance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en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) 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74597">
        <w:rPr>
          <w:rFonts w:ascii="Arial" w:eastAsia="Arial" w:hAnsi="Arial" w:cs="Arial"/>
          <w:spacing w:val="-1"/>
          <w:sz w:val="24"/>
          <w:szCs w:val="24"/>
        </w:rPr>
        <w:t>$4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anad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sity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enhan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nnu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5C2092F6" w14:textId="77777777" w:rsidR="00FB2FCA" w:rsidRDefault="00FB2FCA">
      <w:pPr>
        <w:spacing w:line="200" w:lineRule="exact"/>
      </w:pPr>
    </w:p>
    <w:p w14:paraId="68B2D0A4" w14:textId="77777777" w:rsidR="00FB2FCA" w:rsidRDefault="00FB2FCA">
      <w:pPr>
        <w:spacing w:before="11" w:line="200" w:lineRule="exact"/>
      </w:pPr>
    </w:p>
    <w:p w14:paraId="2EFB0549" w14:textId="77777777" w:rsidR="00FB2FCA" w:rsidRDefault="003266E2">
      <w:pPr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1F487C"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color w:val="1F487C"/>
          <w:sz w:val="32"/>
          <w:szCs w:val="32"/>
        </w:rPr>
        <w:t>li</w:t>
      </w:r>
      <w:r>
        <w:rPr>
          <w:rFonts w:ascii="Arial" w:eastAsia="Arial" w:hAnsi="Arial" w:cs="Arial"/>
          <w:b/>
          <w:color w:val="1F487C"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color w:val="1F487C"/>
          <w:sz w:val="32"/>
          <w:szCs w:val="32"/>
        </w:rPr>
        <w:t>i</w:t>
      </w:r>
      <w:r>
        <w:rPr>
          <w:rFonts w:ascii="Arial" w:eastAsia="Arial" w:hAnsi="Arial" w:cs="Arial"/>
          <w:b/>
          <w:color w:val="1F487C"/>
          <w:spacing w:val="-1"/>
          <w:sz w:val="32"/>
          <w:szCs w:val="32"/>
        </w:rPr>
        <w:t>b</w:t>
      </w:r>
      <w:r>
        <w:rPr>
          <w:rFonts w:ascii="Arial" w:eastAsia="Arial" w:hAnsi="Arial" w:cs="Arial"/>
          <w:b/>
          <w:color w:val="1F487C"/>
          <w:sz w:val="32"/>
          <w:szCs w:val="32"/>
        </w:rPr>
        <w:t>il</w:t>
      </w:r>
      <w:r>
        <w:rPr>
          <w:rFonts w:ascii="Arial" w:eastAsia="Arial" w:hAnsi="Arial" w:cs="Arial"/>
          <w:b/>
          <w:color w:val="1F487C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color w:val="1F487C"/>
          <w:spacing w:val="9"/>
          <w:sz w:val="32"/>
          <w:szCs w:val="32"/>
        </w:rPr>
        <w:t>t</w:t>
      </w:r>
      <w:r>
        <w:rPr>
          <w:rFonts w:ascii="Arial" w:eastAsia="Arial" w:hAnsi="Arial" w:cs="Arial"/>
          <w:b/>
          <w:color w:val="1F487C"/>
          <w:sz w:val="32"/>
          <w:szCs w:val="32"/>
        </w:rPr>
        <w:t>y</w:t>
      </w:r>
      <w:r>
        <w:rPr>
          <w:rFonts w:ascii="Arial" w:eastAsia="Arial" w:hAnsi="Arial" w:cs="Arial"/>
          <w:b/>
          <w:color w:val="1F487C"/>
          <w:spacing w:val="-3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1F487C"/>
          <w:sz w:val="32"/>
          <w:szCs w:val="32"/>
        </w:rPr>
        <w:t>C</w:t>
      </w:r>
      <w:r>
        <w:rPr>
          <w:rFonts w:ascii="Arial" w:eastAsia="Arial" w:hAnsi="Arial" w:cs="Arial"/>
          <w:b/>
          <w:color w:val="1F487C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color w:val="1F487C"/>
          <w:sz w:val="32"/>
          <w:szCs w:val="32"/>
        </w:rPr>
        <w:t>i</w:t>
      </w:r>
      <w:r>
        <w:rPr>
          <w:rFonts w:ascii="Arial" w:eastAsia="Arial" w:hAnsi="Arial" w:cs="Arial"/>
          <w:b/>
          <w:color w:val="1F487C"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color w:val="1F487C"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color w:val="1F487C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color w:val="1F487C"/>
          <w:spacing w:val="2"/>
          <w:sz w:val="32"/>
          <w:szCs w:val="32"/>
        </w:rPr>
        <w:t>ia</w:t>
      </w:r>
    </w:p>
    <w:p w14:paraId="6F0695F6" w14:textId="77777777" w:rsidR="00FB2FCA" w:rsidRDefault="003266E2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9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D4FFA">
        <w:rPr>
          <w:rFonts w:ascii="Arial" w:eastAsia="Arial" w:hAnsi="Arial" w:cs="Arial"/>
          <w:spacing w:val="5"/>
          <w:sz w:val="24"/>
          <w:szCs w:val="24"/>
        </w:rPr>
        <w:t>Attendance</w:t>
      </w:r>
      <w:r>
        <w:rPr>
          <w:rFonts w:ascii="Arial" w:eastAsia="Arial" w:hAnsi="Arial" w:cs="Arial"/>
          <w:sz w:val="24"/>
          <w:szCs w:val="24"/>
        </w:rPr>
        <w:t xml:space="preserve"> 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t:</w:t>
      </w:r>
    </w:p>
    <w:p w14:paraId="6AB3F367" w14:textId="77777777" w:rsidR="003D4FFA" w:rsidRPr="003D4FFA" w:rsidRDefault="003D4FFA" w:rsidP="003D4FF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4"/>
          <w:szCs w:val="24"/>
          <w:lang w:val="en-CA"/>
        </w:rPr>
      </w:pPr>
      <w:r w:rsidRPr="003D4FFA">
        <w:rPr>
          <w:rFonts w:ascii="Arial" w:hAnsi="Arial" w:cs="Arial"/>
          <w:color w:val="000000"/>
          <w:sz w:val="24"/>
          <w:szCs w:val="24"/>
          <w:lang w:val="en-CA"/>
        </w:rPr>
        <w:t>The applicant is enrolled as a student in a Canadian university as of the application deadline.</w:t>
      </w:r>
    </w:p>
    <w:p w14:paraId="148DAC22" w14:textId="77777777" w:rsidR="003D4FFA" w:rsidRPr="003D4FFA" w:rsidRDefault="003D4FFA" w:rsidP="003D4FF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4"/>
          <w:szCs w:val="24"/>
          <w:lang w:val="en-CA"/>
        </w:rPr>
      </w:pPr>
      <w:r w:rsidRPr="003D4FFA">
        <w:rPr>
          <w:rFonts w:ascii="Arial" w:hAnsi="Arial" w:cs="Arial"/>
          <w:color w:val="000000"/>
          <w:sz w:val="24"/>
          <w:szCs w:val="24"/>
          <w:lang w:val="en-CA"/>
        </w:rPr>
        <w:t>The student will deliver a platform or a poster presentation on their research at the CEW.</w:t>
      </w:r>
    </w:p>
    <w:p w14:paraId="1A11558B" w14:textId="77777777" w:rsidR="003D4FFA" w:rsidRPr="003D4FFA" w:rsidRDefault="003D4FFA" w:rsidP="003D4FF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4"/>
          <w:szCs w:val="24"/>
          <w:lang w:val="en-CA"/>
        </w:rPr>
      </w:pPr>
      <w:r w:rsidRPr="003D4FFA">
        <w:rPr>
          <w:rFonts w:ascii="Arial" w:hAnsi="Arial" w:cs="Arial"/>
          <w:color w:val="000000"/>
          <w:sz w:val="24"/>
          <w:szCs w:val="24"/>
          <w:lang w:val="en-CA"/>
        </w:rPr>
        <w:t>The student has not received a CEW travel grant in the past.</w:t>
      </w:r>
    </w:p>
    <w:p w14:paraId="260B6A06" w14:textId="77777777" w:rsidR="003D4FFA" w:rsidRPr="003D4FFA" w:rsidRDefault="003D4FFA" w:rsidP="003D4FF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4"/>
          <w:szCs w:val="24"/>
          <w:lang w:val="en-CA"/>
        </w:rPr>
      </w:pPr>
      <w:r w:rsidRPr="003D4FFA">
        <w:rPr>
          <w:rFonts w:ascii="Arial" w:hAnsi="Arial" w:cs="Arial"/>
          <w:color w:val="000000"/>
          <w:sz w:val="24"/>
          <w:szCs w:val="24"/>
          <w:lang w:val="en-CA"/>
        </w:rPr>
        <w:t>The student is willing to volunteer at the CEW meeting either in-person or virtually.</w:t>
      </w:r>
    </w:p>
    <w:p w14:paraId="1EEF2852" w14:textId="3E88D15C" w:rsidR="003D4FFA" w:rsidRPr="003D4FFA" w:rsidRDefault="003D4FFA" w:rsidP="003D4FFA">
      <w:pPr>
        <w:rPr>
          <w:rFonts w:ascii="Arial" w:eastAsiaTheme="minorHAnsi" w:hAnsi="Arial" w:cs="Arial"/>
          <w:color w:val="000000"/>
          <w:sz w:val="24"/>
          <w:szCs w:val="24"/>
          <w:lang w:val="en-CA"/>
        </w:rPr>
      </w:pPr>
      <w:r w:rsidRPr="003D4FFA">
        <w:rPr>
          <w:rFonts w:ascii="Arial" w:hAnsi="Arial" w:cs="Arial"/>
          <w:color w:val="000000"/>
          <w:sz w:val="24"/>
          <w:szCs w:val="24"/>
          <w:lang w:val="en-CA"/>
        </w:rPr>
        <w:t xml:space="preserve">In addition, </w:t>
      </w:r>
      <w:r w:rsidR="00DD2600">
        <w:rPr>
          <w:rFonts w:ascii="Arial" w:hAnsi="Arial" w:cs="Arial"/>
          <w:color w:val="000000"/>
          <w:sz w:val="24"/>
          <w:szCs w:val="24"/>
          <w:lang w:val="en-CA"/>
        </w:rPr>
        <w:t>priority will be given to students who meet</w:t>
      </w:r>
      <w:r w:rsidRPr="003D4FFA">
        <w:rPr>
          <w:rFonts w:ascii="Arial" w:hAnsi="Arial" w:cs="Arial"/>
          <w:color w:val="000000"/>
          <w:sz w:val="24"/>
          <w:szCs w:val="24"/>
          <w:lang w:val="en-CA"/>
        </w:rPr>
        <w:t xml:space="preserve"> </w:t>
      </w:r>
      <w:r w:rsidRPr="003D4FFA">
        <w:rPr>
          <w:rFonts w:ascii="Arial" w:hAnsi="Arial" w:cs="Arial"/>
          <w:b/>
          <w:color w:val="000000"/>
          <w:sz w:val="24"/>
          <w:szCs w:val="24"/>
          <w:u w:val="single"/>
          <w:lang w:val="en-CA"/>
        </w:rPr>
        <w:t>one or more</w:t>
      </w:r>
      <w:r w:rsidRPr="003D4FFA">
        <w:rPr>
          <w:rFonts w:ascii="Arial" w:hAnsi="Arial" w:cs="Arial"/>
          <w:color w:val="000000"/>
          <w:sz w:val="24"/>
          <w:szCs w:val="24"/>
          <w:lang w:val="en-CA"/>
        </w:rPr>
        <w:t xml:space="preserve"> of the following</w:t>
      </w:r>
      <w:r w:rsidR="00DD2600">
        <w:rPr>
          <w:rFonts w:ascii="Arial" w:hAnsi="Arial" w:cs="Arial"/>
          <w:color w:val="000000"/>
          <w:sz w:val="24"/>
          <w:szCs w:val="24"/>
          <w:lang w:val="en-CA"/>
        </w:rPr>
        <w:t xml:space="preserve"> criteria</w:t>
      </w:r>
      <w:r w:rsidRPr="003D4FFA">
        <w:rPr>
          <w:rFonts w:ascii="Arial" w:hAnsi="Arial" w:cs="Arial"/>
          <w:color w:val="000000"/>
          <w:sz w:val="24"/>
          <w:szCs w:val="24"/>
          <w:lang w:val="en-CA"/>
        </w:rPr>
        <w:t>:</w:t>
      </w:r>
    </w:p>
    <w:p w14:paraId="57EA97D9" w14:textId="77777777" w:rsidR="003D4FFA" w:rsidRPr="003D4FFA" w:rsidRDefault="003D4FFA" w:rsidP="003D4FFA">
      <w:pPr>
        <w:pStyle w:val="ListParagraph"/>
        <w:ind w:hanging="360"/>
        <w:rPr>
          <w:rFonts w:ascii="Arial" w:hAnsi="Arial" w:cs="Arial"/>
          <w:color w:val="000000"/>
          <w:sz w:val="24"/>
          <w:szCs w:val="24"/>
          <w:lang w:val="en-CA"/>
        </w:rPr>
      </w:pPr>
      <w:r w:rsidRPr="003D4FFA">
        <w:rPr>
          <w:rFonts w:ascii="Arial" w:hAnsi="Arial" w:cs="Arial"/>
          <w:color w:val="000000"/>
          <w:sz w:val="24"/>
          <w:szCs w:val="24"/>
          <w:lang w:val="en-CA"/>
        </w:rPr>
        <w:t>·       A first time attendee at CEW</w:t>
      </w:r>
    </w:p>
    <w:p w14:paraId="5DD0334D" w14:textId="7D79986F" w:rsidR="003D4FFA" w:rsidRPr="003D4FFA" w:rsidRDefault="003D4FFA" w:rsidP="003D4FFA">
      <w:pPr>
        <w:pStyle w:val="ListParagraph"/>
        <w:ind w:hanging="360"/>
        <w:rPr>
          <w:rFonts w:ascii="Arial" w:hAnsi="Arial" w:cs="Arial"/>
          <w:color w:val="000000"/>
          <w:sz w:val="24"/>
          <w:szCs w:val="24"/>
          <w:lang w:val="en-CA"/>
        </w:rPr>
      </w:pPr>
      <w:r w:rsidRPr="003D4FFA">
        <w:rPr>
          <w:rFonts w:ascii="Arial" w:hAnsi="Arial" w:cs="Arial"/>
          <w:color w:val="000000"/>
          <w:sz w:val="24"/>
          <w:szCs w:val="24"/>
          <w:lang w:val="en-CA"/>
        </w:rPr>
        <w:t>·       Conducting research</w:t>
      </w:r>
      <w:r w:rsidR="006A05E1">
        <w:rPr>
          <w:rFonts w:ascii="Arial" w:hAnsi="Arial" w:cs="Arial"/>
          <w:color w:val="000000"/>
          <w:sz w:val="24"/>
          <w:szCs w:val="24"/>
          <w:lang w:val="en-CA"/>
        </w:rPr>
        <w:t xml:space="preserve"> in</w:t>
      </w:r>
      <w:r w:rsidRPr="003D4FFA">
        <w:rPr>
          <w:rFonts w:ascii="Arial" w:hAnsi="Arial" w:cs="Arial"/>
          <w:color w:val="000000"/>
          <w:sz w:val="24"/>
          <w:szCs w:val="24"/>
          <w:lang w:val="en-CA"/>
        </w:rPr>
        <w:t xml:space="preserve"> or residing north of the 60</w:t>
      </w:r>
      <w:r w:rsidRPr="003D4FFA">
        <w:rPr>
          <w:rFonts w:ascii="Arial" w:hAnsi="Arial" w:cs="Arial"/>
          <w:color w:val="000000"/>
          <w:sz w:val="24"/>
          <w:szCs w:val="24"/>
          <w:vertAlign w:val="superscript"/>
          <w:lang w:val="en-CA"/>
        </w:rPr>
        <w:t>th</w:t>
      </w:r>
      <w:r w:rsidRPr="003D4FFA">
        <w:rPr>
          <w:rFonts w:ascii="Arial" w:hAnsi="Arial" w:cs="Arial"/>
          <w:color w:val="000000"/>
          <w:sz w:val="24"/>
          <w:szCs w:val="24"/>
          <w:lang w:val="en-CA"/>
        </w:rPr>
        <w:t xml:space="preserve"> parallel</w:t>
      </w:r>
    </w:p>
    <w:p w14:paraId="174CF827" w14:textId="77777777" w:rsidR="003D4FFA" w:rsidRDefault="003D4FFA" w:rsidP="003D4FFA">
      <w:pPr>
        <w:pStyle w:val="ListParagraph"/>
        <w:ind w:hanging="360"/>
        <w:rPr>
          <w:rFonts w:ascii="Arial" w:hAnsi="Arial" w:cs="Arial"/>
          <w:color w:val="000000"/>
          <w:lang w:val="en-CA"/>
        </w:rPr>
      </w:pPr>
      <w:r w:rsidRPr="003D4FFA">
        <w:rPr>
          <w:rFonts w:ascii="Arial" w:hAnsi="Arial" w:cs="Arial"/>
          <w:color w:val="000000"/>
          <w:sz w:val="24"/>
          <w:szCs w:val="24"/>
          <w:lang w:val="en-CA"/>
        </w:rPr>
        <w:t>·       Enrolled in first year post-graduate studies at a Canadian</w:t>
      </w:r>
      <w:r>
        <w:rPr>
          <w:rFonts w:ascii="Arial" w:hAnsi="Arial" w:cs="Arial"/>
          <w:color w:val="000000"/>
          <w:lang w:val="en-CA"/>
        </w:rPr>
        <w:t xml:space="preserve"> University</w:t>
      </w:r>
    </w:p>
    <w:p w14:paraId="7ED8A836" w14:textId="77777777" w:rsidR="00FB2FCA" w:rsidRDefault="003D4FFA" w:rsidP="003D4FFA">
      <w:pPr>
        <w:tabs>
          <w:tab w:val="left" w:pos="820"/>
        </w:tabs>
        <w:spacing w:before="19"/>
        <w:ind w:left="820" w:right="1593" w:hanging="36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1F487C"/>
          <w:spacing w:val="-10"/>
          <w:sz w:val="32"/>
          <w:szCs w:val="32"/>
        </w:rPr>
        <w:t xml:space="preserve"> </w:t>
      </w:r>
      <w:r w:rsidR="003266E2">
        <w:rPr>
          <w:rFonts w:ascii="Arial" w:eastAsia="Arial" w:hAnsi="Arial" w:cs="Arial"/>
          <w:b/>
          <w:color w:val="1F487C"/>
          <w:spacing w:val="-10"/>
          <w:sz w:val="32"/>
          <w:szCs w:val="32"/>
        </w:rPr>
        <w:t>A</w:t>
      </w:r>
      <w:r w:rsidR="003266E2">
        <w:rPr>
          <w:rFonts w:ascii="Arial" w:eastAsia="Arial" w:hAnsi="Arial" w:cs="Arial"/>
          <w:b/>
          <w:color w:val="1F487C"/>
          <w:spacing w:val="4"/>
          <w:sz w:val="32"/>
          <w:szCs w:val="32"/>
        </w:rPr>
        <w:t>pp</w:t>
      </w:r>
      <w:r w:rsidR="003266E2">
        <w:rPr>
          <w:rFonts w:ascii="Arial" w:eastAsia="Arial" w:hAnsi="Arial" w:cs="Arial"/>
          <w:b/>
          <w:color w:val="1F487C"/>
          <w:sz w:val="32"/>
          <w:szCs w:val="32"/>
        </w:rPr>
        <w:t>li</w:t>
      </w:r>
      <w:r w:rsidR="003266E2">
        <w:rPr>
          <w:rFonts w:ascii="Arial" w:eastAsia="Arial" w:hAnsi="Arial" w:cs="Arial"/>
          <w:b/>
          <w:color w:val="1F487C"/>
          <w:spacing w:val="3"/>
          <w:sz w:val="32"/>
          <w:szCs w:val="32"/>
        </w:rPr>
        <w:t>c</w:t>
      </w:r>
      <w:r w:rsidR="003266E2">
        <w:rPr>
          <w:rFonts w:ascii="Arial" w:eastAsia="Arial" w:hAnsi="Arial" w:cs="Arial"/>
          <w:b/>
          <w:color w:val="1F487C"/>
          <w:sz w:val="32"/>
          <w:szCs w:val="32"/>
        </w:rPr>
        <w:t>a</w:t>
      </w:r>
      <w:r w:rsidR="003266E2">
        <w:rPr>
          <w:rFonts w:ascii="Arial" w:eastAsia="Arial" w:hAnsi="Arial" w:cs="Arial"/>
          <w:b/>
          <w:color w:val="1F487C"/>
          <w:spacing w:val="2"/>
          <w:sz w:val="32"/>
          <w:szCs w:val="32"/>
        </w:rPr>
        <w:t>t</w:t>
      </w:r>
      <w:r w:rsidR="003266E2">
        <w:rPr>
          <w:rFonts w:ascii="Arial" w:eastAsia="Arial" w:hAnsi="Arial" w:cs="Arial"/>
          <w:b/>
          <w:color w:val="1F487C"/>
          <w:spacing w:val="3"/>
          <w:sz w:val="32"/>
          <w:szCs w:val="32"/>
        </w:rPr>
        <w:t>i</w:t>
      </w:r>
      <w:r w:rsidR="003266E2">
        <w:rPr>
          <w:rFonts w:ascii="Arial" w:eastAsia="Arial" w:hAnsi="Arial" w:cs="Arial"/>
          <w:b/>
          <w:color w:val="1F487C"/>
          <w:spacing w:val="-1"/>
          <w:sz w:val="32"/>
          <w:szCs w:val="32"/>
        </w:rPr>
        <w:t>o</w:t>
      </w:r>
      <w:r w:rsidR="003266E2">
        <w:rPr>
          <w:rFonts w:ascii="Arial" w:eastAsia="Arial" w:hAnsi="Arial" w:cs="Arial"/>
          <w:b/>
          <w:color w:val="1F487C"/>
          <w:sz w:val="32"/>
          <w:szCs w:val="32"/>
        </w:rPr>
        <w:t>n</w:t>
      </w:r>
    </w:p>
    <w:p w14:paraId="58BA1AB9" w14:textId="2753E68F" w:rsidR="00FB2FCA" w:rsidRDefault="003266E2">
      <w:pPr>
        <w:spacing w:before="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D4FFA">
        <w:rPr>
          <w:rFonts w:ascii="Arial" w:eastAsia="Arial" w:hAnsi="Arial" w:cs="Arial"/>
          <w:sz w:val="24"/>
          <w:szCs w:val="24"/>
        </w:rPr>
        <w:t>30, 202</w:t>
      </w:r>
      <w:r w:rsidR="00FE7709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 to</w:t>
      </w:r>
      <w:r w:rsidR="009F2785">
        <w:rPr>
          <w:rFonts w:ascii="Arial" w:eastAsia="Arial" w:hAnsi="Arial" w:cs="Arial"/>
          <w:sz w:val="24"/>
          <w:szCs w:val="24"/>
        </w:rPr>
        <w:t xml:space="preserve"> </w:t>
      </w:r>
      <w:r w:rsidR="00FE7709">
        <w:rPr>
          <w:rFonts w:ascii="Arial" w:eastAsia="Arial" w:hAnsi="Arial" w:cs="Arial"/>
          <w:sz w:val="24"/>
          <w:szCs w:val="24"/>
        </w:rPr>
        <w:t>Bonnie Lo (bonnie.ecotoxcan@gmail.com</w:t>
      </w:r>
    </w:p>
    <w:p w14:paraId="76A015D4" w14:textId="77777777" w:rsidR="00FB2FCA" w:rsidRDefault="003266E2">
      <w:pPr>
        <w:spacing w:before="14"/>
        <w:ind w:left="460"/>
        <w:rPr>
          <w:rFonts w:ascii="Arial" w:eastAsia="Arial" w:hAnsi="Arial" w:cs="Arial"/>
          <w:sz w:val="24"/>
          <w:szCs w:val="24"/>
        </w:rPr>
      </w:pPr>
      <w:r>
        <w:rPr>
          <w:w w:val="130"/>
          <w:sz w:val="24"/>
          <w:szCs w:val="24"/>
        </w:rPr>
        <w:t xml:space="preserve">•  </w:t>
      </w:r>
      <w:r>
        <w:rPr>
          <w:spacing w:val="17"/>
          <w:w w:val="1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ppl</w:t>
      </w:r>
      <w:r>
        <w:rPr>
          <w:rFonts w:ascii="Arial" w:eastAsia="Arial" w:hAnsi="Arial" w:cs="Arial"/>
          <w:b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on </w:t>
      </w: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orm</w:t>
      </w:r>
      <w:r>
        <w:rPr>
          <w:rFonts w:ascii="Arial" w:eastAsia="Arial" w:hAnsi="Arial" w:cs="Arial"/>
          <w:sz w:val="24"/>
          <w:szCs w:val="24"/>
        </w:rPr>
        <w:t>;</w:t>
      </w:r>
      <w:proofErr w:type="gramEnd"/>
    </w:p>
    <w:p w14:paraId="7672520F" w14:textId="77777777" w:rsidR="00FB2FCA" w:rsidRDefault="003266E2">
      <w:pPr>
        <w:spacing w:before="11"/>
        <w:ind w:left="460"/>
        <w:rPr>
          <w:rFonts w:ascii="Arial" w:eastAsia="Arial" w:hAnsi="Arial" w:cs="Arial"/>
          <w:sz w:val="24"/>
          <w:szCs w:val="24"/>
        </w:rPr>
      </w:pPr>
      <w:r>
        <w:rPr>
          <w:w w:val="130"/>
          <w:sz w:val="24"/>
          <w:szCs w:val="24"/>
        </w:rPr>
        <w:t xml:space="preserve">•  </w:t>
      </w:r>
      <w:r>
        <w:rPr>
          <w:spacing w:val="17"/>
          <w:w w:val="1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upp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t’s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 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and</w:t>
      </w:r>
    </w:p>
    <w:p w14:paraId="1AC306F5" w14:textId="77777777" w:rsidR="00FB2FCA" w:rsidRDefault="003266E2">
      <w:pPr>
        <w:tabs>
          <w:tab w:val="left" w:pos="820"/>
        </w:tabs>
        <w:spacing w:before="27" w:line="260" w:lineRule="exact"/>
        <w:ind w:left="820" w:right="986" w:hanging="360"/>
        <w:rPr>
          <w:rFonts w:ascii="Arial" w:eastAsia="Arial" w:hAnsi="Arial" w:cs="Arial"/>
          <w:sz w:val="24"/>
          <w:szCs w:val="24"/>
        </w:rPr>
      </w:pPr>
      <w:r>
        <w:rPr>
          <w:w w:val="130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3"/>
          <w:sz w:val="24"/>
          <w:szCs w:val="24"/>
        </w:rPr>
        <w:t>(</w:t>
      </w:r>
      <w:r>
        <w:rPr>
          <w:rFonts w:ascii="Arial" w:eastAsia="Arial" w:hAnsi="Arial" w:cs="Arial"/>
          <w:spacing w:val="16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DF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 xml:space="preserve">t’s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h.</w:t>
      </w:r>
    </w:p>
    <w:p w14:paraId="46EEA212" w14:textId="77777777" w:rsidR="00FB2FCA" w:rsidRDefault="00FB2FCA">
      <w:pPr>
        <w:spacing w:before="9" w:line="260" w:lineRule="exact"/>
        <w:rPr>
          <w:sz w:val="26"/>
          <w:szCs w:val="26"/>
        </w:rPr>
      </w:pPr>
    </w:p>
    <w:p w14:paraId="4BCC67CD" w14:textId="77777777" w:rsidR="00FB2FCA" w:rsidRDefault="003266E2">
      <w:pPr>
        <w:ind w:left="100" w:right="11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ub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9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14:paraId="7BB70673" w14:textId="77777777" w:rsidR="00FB2FCA" w:rsidRDefault="00FB2FCA">
      <w:pPr>
        <w:spacing w:before="16" w:line="260" w:lineRule="exact"/>
        <w:rPr>
          <w:sz w:val="26"/>
          <w:szCs w:val="26"/>
        </w:rPr>
      </w:pPr>
    </w:p>
    <w:p w14:paraId="377F67F5" w14:textId="75ABF6C1" w:rsidR="00FB2FCA" w:rsidRDefault="003266E2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dead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E7709">
        <w:rPr>
          <w:rFonts w:ascii="Arial" w:eastAsia="Arial" w:hAnsi="Arial" w:cs="Arial"/>
          <w:sz w:val="24"/>
          <w:szCs w:val="24"/>
        </w:rPr>
        <w:t>Bonnie Lo</w:t>
      </w:r>
      <w:r w:rsidR="006A05E1">
        <w:rPr>
          <w:rFonts w:ascii="Arial" w:eastAsia="Arial" w:hAnsi="Arial" w:cs="Arial"/>
          <w:sz w:val="24"/>
          <w:szCs w:val="24"/>
        </w:rPr>
        <w:t xml:space="preserve"> (</w:t>
      </w:r>
      <w:r w:rsidR="00FE7709">
        <w:rPr>
          <w:rFonts w:ascii="Arial" w:eastAsia="Arial" w:hAnsi="Arial" w:cs="Arial"/>
          <w:sz w:val="24"/>
          <w:szCs w:val="24"/>
        </w:rPr>
        <w:t>bonnie</w:t>
      </w:r>
      <w:r w:rsidR="006A05E1">
        <w:rPr>
          <w:rFonts w:ascii="Arial" w:eastAsia="Arial" w:hAnsi="Arial" w:cs="Arial"/>
          <w:sz w:val="24"/>
          <w:szCs w:val="24"/>
        </w:rPr>
        <w:t>.ecotoxcan@gmail.com)</w:t>
      </w:r>
      <w:r w:rsidR="009F278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2DC3F759" w14:textId="77777777" w:rsidR="00FB2FCA" w:rsidRDefault="00FB2FCA">
      <w:pPr>
        <w:spacing w:before="13" w:line="260" w:lineRule="exact"/>
        <w:rPr>
          <w:sz w:val="26"/>
          <w:szCs w:val="26"/>
        </w:rPr>
      </w:pPr>
    </w:p>
    <w:p w14:paraId="51F4E6E6" w14:textId="77777777" w:rsidR="00FB2FCA" w:rsidRDefault="003266E2">
      <w:pPr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1F487C"/>
          <w:sz w:val="32"/>
          <w:szCs w:val="32"/>
        </w:rPr>
        <w:t>N</w:t>
      </w:r>
      <w:r>
        <w:rPr>
          <w:rFonts w:ascii="Arial" w:eastAsia="Arial" w:hAnsi="Arial" w:cs="Arial"/>
          <w:b/>
          <w:color w:val="1F487C"/>
          <w:spacing w:val="-1"/>
          <w:sz w:val="32"/>
          <w:szCs w:val="32"/>
        </w:rPr>
        <w:t>ot</w:t>
      </w:r>
      <w:r>
        <w:rPr>
          <w:rFonts w:ascii="Arial" w:eastAsia="Arial" w:hAnsi="Arial" w:cs="Arial"/>
          <w:b/>
          <w:color w:val="1F487C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color w:val="1F487C"/>
          <w:spacing w:val="-1"/>
          <w:sz w:val="32"/>
          <w:szCs w:val="32"/>
        </w:rPr>
        <w:t>f</w:t>
      </w:r>
      <w:r>
        <w:rPr>
          <w:rFonts w:ascii="Arial" w:eastAsia="Arial" w:hAnsi="Arial" w:cs="Arial"/>
          <w:b/>
          <w:color w:val="1F487C"/>
          <w:sz w:val="32"/>
          <w:szCs w:val="32"/>
        </w:rPr>
        <w:t>ica</w:t>
      </w:r>
      <w:r>
        <w:rPr>
          <w:rFonts w:ascii="Arial" w:eastAsia="Arial" w:hAnsi="Arial" w:cs="Arial"/>
          <w:b/>
          <w:color w:val="1F487C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color w:val="1F487C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color w:val="1F487C"/>
          <w:spacing w:val="-1"/>
          <w:sz w:val="32"/>
          <w:szCs w:val="32"/>
        </w:rPr>
        <w:t>on</w:t>
      </w:r>
    </w:p>
    <w:p w14:paraId="3B4AF007" w14:textId="77777777" w:rsidR="00FB2FCA" w:rsidRDefault="003266E2">
      <w:pPr>
        <w:spacing w:before="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by</w:t>
      </w:r>
    </w:p>
    <w:p w14:paraId="7EF11738" w14:textId="0624D5B0" w:rsidR="0097515C" w:rsidRPr="009F2785" w:rsidRDefault="003D4FFA" w:rsidP="009F2785">
      <w:pPr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July 30</w:t>
      </w:r>
      <w:r w:rsidRPr="003D4FFA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3266E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266E2">
        <w:rPr>
          <w:rFonts w:ascii="Arial" w:eastAsia="Arial" w:hAnsi="Arial" w:cs="Arial"/>
          <w:spacing w:val="1"/>
          <w:sz w:val="24"/>
          <w:szCs w:val="24"/>
        </w:rPr>
        <w:t>a</w:t>
      </w:r>
      <w:r w:rsidR="003266E2">
        <w:rPr>
          <w:rFonts w:ascii="Arial" w:eastAsia="Arial" w:hAnsi="Arial" w:cs="Arial"/>
          <w:sz w:val="24"/>
          <w:szCs w:val="24"/>
        </w:rPr>
        <w:t xml:space="preserve">s </w:t>
      </w:r>
      <w:r w:rsidR="003266E2">
        <w:rPr>
          <w:rFonts w:ascii="Arial" w:eastAsia="Arial" w:hAnsi="Arial" w:cs="Arial"/>
          <w:spacing w:val="1"/>
          <w:sz w:val="24"/>
          <w:szCs w:val="24"/>
        </w:rPr>
        <w:t>t</w:t>
      </w:r>
      <w:r w:rsidR="003266E2">
        <w:rPr>
          <w:rFonts w:ascii="Arial" w:eastAsia="Arial" w:hAnsi="Arial" w:cs="Arial"/>
          <w:sz w:val="24"/>
          <w:szCs w:val="24"/>
        </w:rPr>
        <w:t xml:space="preserve">o </w:t>
      </w:r>
      <w:r w:rsidR="003266E2">
        <w:rPr>
          <w:rFonts w:ascii="Arial" w:eastAsia="Arial" w:hAnsi="Arial" w:cs="Arial"/>
          <w:spacing w:val="-5"/>
          <w:sz w:val="24"/>
          <w:szCs w:val="24"/>
        </w:rPr>
        <w:t>w</w:t>
      </w:r>
      <w:r w:rsidR="003266E2">
        <w:rPr>
          <w:rFonts w:ascii="Arial" w:eastAsia="Arial" w:hAnsi="Arial" w:cs="Arial"/>
          <w:spacing w:val="1"/>
          <w:sz w:val="24"/>
          <w:szCs w:val="24"/>
        </w:rPr>
        <w:t>hethe</w:t>
      </w:r>
      <w:r w:rsidR="003266E2">
        <w:rPr>
          <w:rFonts w:ascii="Arial" w:eastAsia="Arial" w:hAnsi="Arial" w:cs="Arial"/>
          <w:sz w:val="24"/>
          <w:szCs w:val="24"/>
        </w:rPr>
        <w:t xml:space="preserve">r </w:t>
      </w:r>
      <w:r w:rsidR="003266E2">
        <w:rPr>
          <w:rFonts w:ascii="Arial" w:eastAsia="Arial" w:hAnsi="Arial" w:cs="Arial"/>
          <w:spacing w:val="-2"/>
          <w:sz w:val="24"/>
          <w:szCs w:val="24"/>
        </w:rPr>
        <w:t>t</w:t>
      </w:r>
      <w:r w:rsidR="003266E2">
        <w:rPr>
          <w:rFonts w:ascii="Arial" w:eastAsia="Arial" w:hAnsi="Arial" w:cs="Arial"/>
          <w:spacing w:val="1"/>
          <w:sz w:val="24"/>
          <w:szCs w:val="24"/>
        </w:rPr>
        <w:t>he</w:t>
      </w:r>
      <w:r w:rsidR="003266E2">
        <w:rPr>
          <w:rFonts w:ascii="Arial" w:eastAsia="Arial" w:hAnsi="Arial" w:cs="Arial"/>
          <w:sz w:val="24"/>
          <w:szCs w:val="24"/>
        </w:rPr>
        <w:t>y</w:t>
      </w:r>
      <w:r w:rsidR="003266E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266E2">
        <w:rPr>
          <w:rFonts w:ascii="Arial" w:eastAsia="Arial" w:hAnsi="Arial" w:cs="Arial"/>
          <w:spacing w:val="-5"/>
          <w:sz w:val="24"/>
          <w:szCs w:val="24"/>
        </w:rPr>
        <w:t>w</w:t>
      </w:r>
      <w:r w:rsidR="003266E2">
        <w:rPr>
          <w:rFonts w:ascii="Arial" w:eastAsia="Arial" w:hAnsi="Arial" w:cs="Arial"/>
          <w:sz w:val="24"/>
          <w:szCs w:val="24"/>
        </w:rPr>
        <w:t>i</w:t>
      </w:r>
      <w:r w:rsidR="003266E2">
        <w:rPr>
          <w:rFonts w:ascii="Arial" w:eastAsia="Arial" w:hAnsi="Arial" w:cs="Arial"/>
          <w:spacing w:val="1"/>
          <w:sz w:val="24"/>
          <w:szCs w:val="24"/>
        </w:rPr>
        <w:t>l</w:t>
      </w:r>
      <w:r w:rsidR="003266E2">
        <w:rPr>
          <w:rFonts w:ascii="Arial" w:eastAsia="Arial" w:hAnsi="Arial" w:cs="Arial"/>
          <w:sz w:val="24"/>
          <w:szCs w:val="24"/>
        </w:rPr>
        <w:t>l</w:t>
      </w:r>
      <w:r w:rsidR="003266E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266E2">
        <w:rPr>
          <w:rFonts w:ascii="Arial" w:eastAsia="Arial" w:hAnsi="Arial" w:cs="Arial"/>
          <w:spacing w:val="-1"/>
          <w:sz w:val="24"/>
          <w:szCs w:val="24"/>
        </w:rPr>
        <w:t>r</w:t>
      </w:r>
      <w:r w:rsidR="003266E2">
        <w:rPr>
          <w:rFonts w:ascii="Arial" w:eastAsia="Arial" w:hAnsi="Arial" w:cs="Arial"/>
          <w:spacing w:val="1"/>
          <w:sz w:val="24"/>
          <w:szCs w:val="24"/>
        </w:rPr>
        <w:t>e</w:t>
      </w:r>
      <w:r w:rsidR="003266E2">
        <w:rPr>
          <w:rFonts w:ascii="Arial" w:eastAsia="Arial" w:hAnsi="Arial" w:cs="Arial"/>
          <w:sz w:val="24"/>
          <w:szCs w:val="24"/>
        </w:rPr>
        <w:t>c</w:t>
      </w:r>
      <w:r w:rsidR="003266E2">
        <w:rPr>
          <w:rFonts w:ascii="Arial" w:eastAsia="Arial" w:hAnsi="Arial" w:cs="Arial"/>
          <w:spacing w:val="1"/>
          <w:sz w:val="24"/>
          <w:szCs w:val="24"/>
        </w:rPr>
        <w:t>e</w:t>
      </w:r>
      <w:r w:rsidR="003266E2">
        <w:rPr>
          <w:rFonts w:ascii="Arial" w:eastAsia="Arial" w:hAnsi="Arial" w:cs="Arial"/>
          <w:spacing w:val="2"/>
          <w:sz w:val="24"/>
          <w:szCs w:val="24"/>
        </w:rPr>
        <w:t>i</w:t>
      </w:r>
      <w:r w:rsidR="003266E2">
        <w:rPr>
          <w:rFonts w:ascii="Arial" w:eastAsia="Arial" w:hAnsi="Arial" w:cs="Arial"/>
          <w:spacing w:val="-5"/>
          <w:sz w:val="24"/>
          <w:szCs w:val="24"/>
        </w:rPr>
        <w:t>v</w:t>
      </w:r>
      <w:r w:rsidR="003266E2">
        <w:rPr>
          <w:rFonts w:ascii="Arial" w:eastAsia="Arial" w:hAnsi="Arial" w:cs="Arial"/>
          <w:sz w:val="24"/>
          <w:szCs w:val="24"/>
        </w:rPr>
        <w:t>e</w:t>
      </w:r>
      <w:r w:rsidR="003266E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266E2">
        <w:rPr>
          <w:rFonts w:ascii="Arial" w:eastAsia="Arial" w:hAnsi="Arial" w:cs="Arial"/>
          <w:sz w:val="24"/>
          <w:szCs w:val="24"/>
        </w:rPr>
        <w:t>a</w:t>
      </w:r>
      <w:r w:rsidR="003266E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266E2">
        <w:rPr>
          <w:rFonts w:ascii="Arial" w:eastAsia="Arial" w:hAnsi="Arial" w:cs="Arial"/>
          <w:sz w:val="24"/>
          <w:szCs w:val="24"/>
        </w:rPr>
        <w:t>C</w:t>
      </w:r>
      <w:r w:rsidR="003266E2">
        <w:rPr>
          <w:rFonts w:ascii="Arial" w:eastAsia="Arial" w:hAnsi="Arial" w:cs="Arial"/>
          <w:spacing w:val="-8"/>
          <w:sz w:val="24"/>
          <w:szCs w:val="24"/>
        </w:rPr>
        <w:t>E</w:t>
      </w:r>
      <w:r w:rsidR="003266E2">
        <w:rPr>
          <w:rFonts w:ascii="Arial" w:eastAsia="Arial" w:hAnsi="Arial" w:cs="Arial"/>
          <w:sz w:val="24"/>
          <w:szCs w:val="24"/>
        </w:rPr>
        <w:t>W</w:t>
      </w:r>
      <w:r w:rsidR="003266E2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attendance</w:t>
      </w:r>
      <w:r w:rsidR="003266E2">
        <w:rPr>
          <w:rFonts w:ascii="Arial" w:eastAsia="Arial" w:hAnsi="Arial" w:cs="Arial"/>
          <w:sz w:val="24"/>
          <w:szCs w:val="24"/>
        </w:rPr>
        <w:t xml:space="preserve"> </w:t>
      </w:r>
      <w:r w:rsidR="003266E2">
        <w:rPr>
          <w:rFonts w:ascii="Arial" w:eastAsia="Arial" w:hAnsi="Arial" w:cs="Arial"/>
          <w:spacing w:val="-1"/>
          <w:sz w:val="24"/>
          <w:szCs w:val="24"/>
        </w:rPr>
        <w:t>gr</w:t>
      </w:r>
      <w:r w:rsidR="003266E2">
        <w:rPr>
          <w:rFonts w:ascii="Arial" w:eastAsia="Arial" w:hAnsi="Arial" w:cs="Arial"/>
          <w:spacing w:val="1"/>
          <w:sz w:val="24"/>
          <w:szCs w:val="24"/>
        </w:rPr>
        <w:t>an</w:t>
      </w:r>
      <w:r w:rsidR="003266E2">
        <w:rPr>
          <w:rFonts w:ascii="Arial" w:eastAsia="Arial" w:hAnsi="Arial" w:cs="Arial"/>
          <w:sz w:val="24"/>
          <w:szCs w:val="24"/>
        </w:rPr>
        <w:t>t.</w:t>
      </w:r>
    </w:p>
    <w:p w14:paraId="35834A37" w14:textId="77777777" w:rsidR="009F2785" w:rsidRDefault="009F2785">
      <w:pPr>
        <w:spacing w:before="14"/>
        <w:ind w:left="1140"/>
        <w:rPr>
          <w:rFonts w:ascii="Arial" w:eastAsia="Arial" w:hAnsi="Arial" w:cs="Arial"/>
          <w:b/>
          <w:color w:val="1F487C"/>
          <w:spacing w:val="-1"/>
          <w:sz w:val="28"/>
          <w:szCs w:val="28"/>
        </w:rPr>
      </w:pPr>
    </w:p>
    <w:p w14:paraId="37702792" w14:textId="77777777" w:rsidR="009F2785" w:rsidRDefault="009F2785">
      <w:pPr>
        <w:spacing w:before="14"/>
        <w:ind w:left="1140"/>
        <w:rPr>
          <w:rFonts w:ascii="Arial" w:eastAsia="Arial" w:hAnsi="Arial" w:cs="Arial"/>
          <w:b/>
          <w:color w:val="1F487C"/>
          <w:spacing w:val="-1"/>
          <w:sz w:val="28"/>
          <w:szCs w:val="28"/>
        </w:rPr>
      </w:pPr>
    </w:p>
    <w:p w14:paraId="09A3CD09" w14:textId="77777777" w:rsidR="009F2785" w:rsidRDefault="009F2785">
      <w:pPr>
        <w:spacing w:before="14"/>
        <w:ind w:left="1140"/>
        <w:rPr>
          <w:rFonts w:ascii="Arial" w:eastAsia="Arial" w:hAnsi="Arial" w:cs="Arial"/>
          <w:b/>
          <w:color w:val="1F487C"/>
          <w:spacing w:val="-1"/>
          <w:sz w:val="28"/>
          <w:szCs w:val="28"/>
        </w:rPr>
      </w:pPr>
    </w:p>
    <w:p w14:paraId="0214B67C" w14:textId="64AADB16" w:rsidR="00FB2FCA" w:rsidRPr="003D4FFA" w:rsidRDefault="003266E2">
      <w:pPr>
        <w:spacing w:before="14"/>
        <w:ind w:left="1140"/>
        <w:rPr>
          <w:rFonts w:ascii="Arial" w:eastAsia="Arial" w:hAnsi="Arial" w:cs="Arial"/>
          <w:sz w:val="28"/>
          <w:szCs w:val="28"/>
        </w:rPr>
      </w:pPr>
      <w:r w:rsidRPr="003D4FFA">
        <w:rPr>
          <w:rFonts w:ascii="Arial" w:eastAsia="Arial" w:hAnsi="Arial" w:cs="Arial"/>
          <w:b/>
          <w:color w:val="1F487C"/>
          <w:spacing w:val="-1"/>
          <w:sz w:val="28"/>
          <w:szCs w:val="28"/>
        </w:rPr>
        <w:lastRenderedPageBreak/>
        <w:t>C</w:t>
      </w:r>
      <w:r w:rsidRPr="003D4FFA">
        <w:rPr>
          <w:rFonts w:ascii="Arial" w:eastAsia="Arial" w:hAnsi="Arial" w:cs="Arial"/>
          <w:b/>
          <w:color w:val="1F487C"/>
          <w:sz w:val="28"/>
          <w:szCs w:val="28"/>
        </w:rPr>
        <w:t>EW</w:t>
      </w:r>
      <w:r w:rsidRPr="003D4FFA">
        <w:rPr>
          <w:rFonts w:ascii="Arial" w:eastAsia="Arial" w:hAnsi="Arial" w:cs="Arial"/>
          <w:b/>
          <w:color w:val="1F487C"/>
          <w:spacing w:val="4"/>
          <w:sz w:val="28"/>
          <w:szCs w:val="28"/>
        </w:rPr>
        <w:t xml:space="preserve"> </w:t>
      </w:r>
      <w:r w:rsidRPr="003D4FFA">
        <w:rPr>
          <w:rFonts w:ascii="Arial" w:eastAsia="Arial" w:hAnsi="Arial" w:cs="Arial"/>
          <w:b/>
          <w:color w:val="1F487C"/>
          <w:sz w:val="28"/>
          <w:szCs w:val="28"/>
        </w:rPr>
        <w:t>St</w:t>
      </w:r>
      <w:r w:rsidRPr="003D4FFA">
        <w:rPr>
          <w:rFonts w:ascii="Arial" w:eastAsia="Arial" w:hAnsi="Arial" w:cs="Arial"/>
          <w:b/>
          <w:color w:val="1F487C"/>
          <w:spacing w:val="1"/>
          <w:sz w:val="28"/>
          <w:szCs w:val="28"/>
        </w:rPr>
        <w:t>ud</w:t>
      </w:r>
      <w:r w:rsidRPr="003D4FFA">
        <w:rPr>
          <w:rFonts w:ascii="Arial" w:eastAsia="Arial" w:hAnsi="Arial" w:cs="Arial"/>
          <w:b/>
          <w:color w:val="1F487C"/>
          <w:spacing w:val="-1"/>
          <w:sz w:val="28"/>
          <w:szCs w:val="28"/>
        </w:rPr>
        <w:t>e</w:t>
      </w:r>
      <w:r w:rsidRPr="003D4FFA">
        <w:rPr>
          <w:rFonts w:ascii="Arial" w:eastAsia="Arial" w:hAnsi="Arial" w:cs="Arial"/>
          <w:b/>
          <w:color w:val="1F487C"/>
          <w:spacing w:val="1"/>
          <w:sz w:val="28"/>
          <w:szCs w:val="28"/>
        </w:rPr>
        <w:t>n</w:t>
      </w:r>
      <w:r w:rsidRPr="003D4FFA">
        <w:rPr>
          <w:rFonts w:ascii="Arial" w:eastAsia="Arial" w:hAnsi="Arial" w:cs="Arial"/>
          <w:b/>
          <w:color w:val="1F487C"/>
          <w:sz w:val="28"/>
          <w:szCs w:val="28"/>
        </w:rPr>
        <w:t>t</w:t>
      </w:r>
      <w:r w:rsidRPr="003D4FFA">
        <w:rPr>
          <w:rFonts w:ascii="Arial" w:eastAsia="Arial" w:hAnsi="Arial" w:cs="Arial"/>
          <w:b/>
          <w:color w:val="1F487C"/>
          <w:spacing w:val="-4"/>
          <w:sz w:val="28"/>
          <w:szCs w:val="28"/>
        </w:rPr>
        <w:t xml:space="preserve"> </w:t>
      </w:r>
      <w:r w:rsidR="003D4FFA" w:rsidRPr="003D4FFA">
        <w:rPr>
          <w:rFonts w:ascii="Arial" w:eastAsia="Arial" w:hAnsi="Arial" w:cs="Arial"/>
          <w:b/>
          <w:color w:val="1F487C"/>
          <w:spacing w:val="1"/>
          <w:sz w:val="28"/>
          <w:szCs w:val="28"/>
        </w:rPr>
        <w:t>Attendance</w:t>
      </w:r>
      <w:r w:rsidRPr="003D4FFA">
        <w:rPr>
          <w:rFonts w:ascii="Arial" w:eastAsia="Arial" w:hAnsi="Arial" w:cs="Arial"/>
          <w:b/>
          <w:color w:val="1F487C"/>
          <w:spacing w:val="2"/>
          <w:sz w:val="28"/>
          <w:szCs w:val="28"/>
        </w:rPr>
        <w:t xml:space="preserve"> </w:t>
      </w:r>
      <w:r w:rsidRPr="003D4FFA">
        <w:rPr>
          <w:rFonts w:ascii="Arial" w:eastAsia="Arial" w:hAnsi="Arial" w:cs="Arial"/>
          <w:b/>
          <w:color w:val="1F487C"/>
          <w:spacing w:val="1"/>
          <w:sz w:val="28"/>
          <w:szCs w:val="28"/>
        </w:rPr>
        <w:t>G</w:t>
      </w:r>
      <w:r w:rsidRPr="003D4FFA">
        <w:rPr>
          <w:rFonts w:ascii="Arial" w:eastAsia="Arial" w:hAnsi="Arial" w:cs="Arial"/>
          <w:b/>
          <w:color w:val="1F487C"/>
          <w:spacing w:val="-1"/>
          <w:sz w:val="28"/>
          <w:szCs w:val="28"/>
        </w:rPr>
        <w:t>ra</w:t>
      </w:r>
      <w:r w:rsidRPr="003D4FFA">
        <w:rPr>
          <w:rFonts w:ascii="Arial" w:eastAsia="Arial" w:hAnsi="Arial" w:cs="Arial"/>
          <w:b/>
          <w:color w:val="1F487C"/>
          <w:spacing w:val="1"/>
          <w:sz w:val="28"/>
          <w:szCs w:val="28"/>
        </w:rPr>
        <w:t>n</w:t>
      </w:r>
      <w:r w:rsidRPr="003D4FFA">
        <w:rPr>
          <w:rFonts w:ascii="Arial" w:eastAsia="Arial" w:hAnsi="Arial" w:cs="Arial"/>
          <w:b/>
          <w:color w:val="1F487C"/>
          <w:sz w:val="28"/>
          <w:szCs w:val="28"/>
        </w:rPr>
        <w:t>t</w:t>
      </w:r>
      <w:r w:rsidRPr="003D4FFA">
        <w:rPr>
          <w:rFonts w:ascii="Arial" w:eastAsia="Arial" w:hAnsi="Arial" w:cs="Arial"/>
          <w:b/>
          <w:color w:val="1F487C"/>
          <w:spacing w:val="4"/>
          <w:sz w:val="28"/>
          <w:szCs w:val="28"/>
        </w:rPr>
        <w:t xml:space="preserve"> </w:t>
      </w:r>
      <w:r w:rsidRPr="003D4FFA">
        <w:rPr>
          <w:rFonts w:ascii="Arial" w:eastAsia="Arial" w:hAnsi="Arial" w:cs="Arial"/>
          <w:b/>
          <w:color w:val="1F487C"/>
          <w:spacing w:val="-10"/>
          <w:sz w:val="28"/>
          <w:szCs w:val="28"/>
        </w:rPr>
        <w:t>A</w:t>
      </w:r>
      <w:r w:rsidRPr="003D4FFA">
        <w:rPr>
          <w:rFonts w:ascii="Arial" w:eastAsia="Arial" w:hAnsi="Arial" w:cs="Arial"/>
          <w:b/>
          <w:color w:val="1F487C"/>
          <w:spacing w:val="6"/>
          <w:sz w:val="28"/>
          <w:szCs w:val="28"/>
        </w:rPr>
        <w:t>p</w:t>
      </w:r>
      <w:r w:rsidRPr="003D4FFA">
        <w:rPr>
          <w:rFonts w:ascii="Arial" w:eastAsia="Arial" w:hAnsi="Arial" w:cs="Arial"/>
          <w:b/>
          <w:color w:val="1F487C"/>
          <w:spacing w:val="1"/>
          <w:sz w:val="28"/>
          <w:szCs w:val="28"/>
        </w:rPr>
        <w:t>pli</w:t>
      </w:r>
      <w:r w:rsidRPr="003D4FFA">
        <w:rPr>
          <w:rFonts w:ascii="Arial" w:eastAsia="Arial" w:hAnsi="Arial" w:cs="Arial"/>
          <w:b/>
          <w:color w:val="1F487C"/>
          <w:spacing w:val="-1"/>
          <w:sz w:val="28"/>
          <w:szCs w:val="28"/>
        </w:rPr>
        <w:t>ca</w:t>
      </w:r>
      <w:r w:rsidRPr="003D4FFA">
        <w:rPr>
          <w:rFonts w:ascii="Arial" w:eastAsia="Arial" w:hAnsi="Arial" w:cs="Arial"/>
          <w:b/>
          <w:color w:val="1F487C"/>
          <w:sz w:val="28"/>
          <w:szCs w:val="28"/>
        </w:rPr>
        <w:t>t</w:t>
      </w:r>
      <w:r w:rsidRPr="003D4FFA">
        <w:rPr>
          <w:rFonts w:ascii="Arial" w:eastAsia="Arial" w:hAnsi="Arial" w:cs="Arial"/>
          <w:b/>
          <w:color w:val="1F487C"/>
          <w:spacing w:val="1"/>
          <w:sz w:val="28"/>
          <w:szCs w:val="28"/>
        </w:rPr>
        <w:t>io</w:t>
      </w:r>
      <w:r w:rsidRPr="003D4FFA">
        <w:rPr>
          <w:rFonts w:ascii="Arial" w:eastAsia="Arial" w:hAnsi="Arial" w:cs="Arial"/>
          <w:b/>
          <w:color w:val="1F487C"/>
          <w:sz w:val="28"/>
          <w:szCs w:val="28"/>
        </w:rPr>
        <w:t>n</w:t>
      </w:r>
      <w:r w:rsidRPr="003D4FFA">
        <w:rPr>
          <w:rFonts w:ascii="Arial" w:eastAsia="Arial" w:hAnsi="Arial" w:cs="Arial"/>
          <w:b/>
          <w:color w:val="1F487C"/>
          <w:spacing w:val="2"/>
          <w:sz w:val="28"/>
          <w:szCs w:val="28"/>
        </w:rPr>
        <w:t xml:space="preserve"> </w:t>
      </w:r>
      <w:r w:rsidRPr="003D4FFA">
        <w:rPr>
          <w:rFonts w:ascii="Arial" w:eastAsia="Arial" w:hAnsi="Arial" w:cs="Arial"/>
          <w:b/>
          <w:color w:val="1F487C"/>
          <w:spacing w:val="1"/>
          <w:sz w:val="28"/>
          <w:szCs w:val="28"/>
        </w:rPr>
        <w:t>Fo</w:t>
      </w:r>
      <w:r w:rsidRPr="003D4FFA">
        <w:rPr>
          <w:rFonts w:ascii="Arial" w:eastAsia="Arial" w:hAnsi="Arial" w:cs="Arial"/>
          <w:b/>
          <w:color w:val="1F487C"/>
          <w:spacing w:val="-1"/>
          <w:sz w:val="28"/>
          <w:szCs w:val="28"/>
        </w:rPr>
        <w:t>r</w:t>
      </w:r>
      <w:r w:rsidRPr="003D4FFA">
        <w:rPr>
          <w:rFonts w:ascii="Arial" w:eastAsia="Arial" w:hAnsi="Arial" w:cs="Arial"/>
          <w:b/>
          <w:color w:val="1F487C"/>
          <w:sz w:val="28"/>
          <w:szCs w:val="28"/>
        </w:rPr>
        <w:t>m</w:t>
      </w:r>
    </w:p>
    <w:p w14:paraId="6FA95F54" w14:textId="77777777" w:rsidR="00FB2FCA" w:rsidRPr="003D4FFA" w:rsidRDefault="00FB2FCA">
      <w:pPr>
        <w:spacing w:before="3" w:line="280" w:lineRule="exact"/>
        <w:rPr>
          <w:rFonts w:ascii="Arial" w:hAnsi="Arial" w:cs="Arial"/>
          <w:sz w:val="28"/>
          <w:szCs w:val="28"/>
        </w:rPr>
      </w:pPr>
    </w:p>
    <w:tbl>
      <w:tblPr>
        <w:tblW w:w="10915" w:type="dxa"/>
        <w:tblInd w:w="-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0"/>
        <w:gridCol w:w="567"/>
        <w:gridCol w:w="852"/>
        <w:gridCol w:w="4328"/>
        <w:gridCol w:w="1134"/>
        <w:gridCol w:w="1134"/>
      </w:tblGrid>
      <w:tr w:rsidR="00FB2FCA" w:rsidRPr="003D4FFA" w14:paraId="6BDE30EB" w14:textId="77777777" w:rsidTr="0097515C">
        <w:trPr>
          <w:trHeight w:hRule="exact" w:val="377"/>
        </w:trPr>
        <w:tc>
          <w:tcPr>
            <w:tcW w:w="34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B00C5" w14:textId="77777777" w:rsidR="00FB2FCA" w:rsidRPr="003D4FFA" w:rsidRDefault="003266E2">
            <w:pPr>
              <w:spacing w:line="34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 w:rsidRPr="003D4FFA">
              <w:rPr>
                <w:rFonts w:ascii="Arial" w:eastAsia="Arial" w:hAnsi="Arial" w:cs="Arial"/>
                <w:sz w:val="28"/>
                <w:szCs w:val="28"/>
              </w:rPr>
              <w:t>Name:</w:t>
            </w:r>
          </w:p>
        </w:tc>
        <w:tc>
          <w:tcPr>
            <w:tcW w:w="7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95BA8" w14:textId="77777777" w:rsidR="00FB2FCA" w:rsidRPr="003D4FFA" w:rsidRDefault="00FB2F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2FCA" w:rsidRPr="003D4FFA" w14:paraId="1406DA07" w14:textId="77777777" w:rsidTr="0097515C">
        <w:trPr>
          <w:trHeight w:hRule="exact" w:val="379"/>
        </w:trPr>
        <w:tc>
          <w:tcPr>
            <w:tcW w:w="34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78EFF" w14:textId="77777777" w:rsidR="00FB2FCA" w:rsidRPr="003D4FFA" w:rsidRDefault="003266E2">
            <w:pPr>
              <w:spacing w:line="34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E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ma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l</w:t>
            </w:r>
            <w:r w:rsidRPr="003D4FFA">
              <w:rPr>
                <w:rFonts w:ascii="Arial" w:eastAsia="Arial" w:hAnsi="Arial" w:cs="Arial"/>
                <w:spacing w:val="-14"/>
                <w:sz w:val="28"/>
                <w:szCs w:val="28"/>
              </w:rPr>
              <w:t xml:space="preserve"> 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A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dd</w:t>
            </w:r>
            <w:r w:rsidRPr="003D4FFA">
              <w:rPr>
                <w:rFonts w:ascii="Arial" w:eastAsia="Arial" w:hAnsi="Arial" w:cs="Arial"/>
                <w:spacing w:val="2"/>
                <w:sz w:val="28"/>
                <w:szCs w:val="28"/>
              </w:rPr>
              <w:t>r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e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ss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7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5AE92" w14:textId="77777777" w:rsidR="00FB2FCA" w:rsidRPr="003D4FFA" w:rsidRDefault="00FB2F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2FCA" w:rsidRPr="003D4FFA" w14:paraId="4E072A26" w14:textId="77777777" w:rsidTr="0097515C">
        <w:trPr>
          <w:trHeight w:hRule="exact" w:val="377"/>
        </w:trPr>
        <w:tc>
          <w:tcPr>
            <w:tcW w:w="34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700DA" w14:textId="77777777" w:rsidR="00FB2FCA" w:rsidRPr="003D4FFA" w:rsidRDefault="003266E2">
            <w:pPr>
              <w:spacing w:line="34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P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hone</w:t>
            </w:r>
            <w:r w:rsidRPr="003D4FFA">
              <w:rPr>
                <w:rFonts w:ascii="Arial" w:eastAsia="Arial" w:hAnsi="Arial" w:cs="Arial"/>
                <w:spacing w:val="-16"/>
                <w:sz w:val="28"/>
                <w:szCs w:val="28"/>
              </w:rPr>
              <w:t xml:space="preserve"> 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Nu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m</w:t>
            </w:r>
            <w:r w:rsidRPr="003D4FFA">
              <w:rPr>
                <w:rFonts w:ascii="Arial" w:eastAsia="Arial" w:hAnsi="Arial" w:cs="Arial"/>
                <w:spacing w:val="3"/>
                <w:sz w:val="28"/>
                <w:szCs w:val="28"/>
              </w:rPr>
              <w:t>be</w:t>
            </w:r>
            <w:r w:rsidRPr="003D4FFA">
              <w:rPr>
                <w:rFonts w:ascii="Arial" w:eastAsia="Arial" w:hAnsi="Arial" w:cs="Arial"/>
                <w:spacing w:val="-1"/>
                <w:sz w:val="28"/>
                <w:szCs w:val="28"/>
              </w:rPr>
              <w:t>r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7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8A1E1" w14:textId="77777777" w:rsidR="00FB2FCA" w:rsidRPr="003D4FFA" w:rsidRDefault="00FB2F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2FCA" w:rsidRPr="003D4FFA" w14:paraId="2EAA5951" w14:textId="77777777" w:rsidTr="0097515C">
        <w:trPr>
          <w:trHeight w:hRule="exact" w:val="758"/>
        </w:trPr>
        <w:tc>
          <w:tcPr>
            <w:tcW w:w="34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8E5D9" w14:textId="77777777" w:rsidR="00FB2FCA" w:rsidRPr="003D4FFA" w:rsidRDefault="003266E2">
            <w:pPr>
              <w:spacing w:line="34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 w:rsidRPr="003D4FFA">
              <w:rPr>
                <w:rFonts w:ascii="Arial" w:eastAsia="Arial" w:hAnsi="Arial" w:cs="Arial"/>
                <w:sz w:val="28"/>
                <w:szCs w:val="28"/>
              </w:rPr>
              <w:t>Home</w:t>
            </w:r>
          </w:p>
          <w:p w14:paraId="18C67AD8" w14:textId="77777777" w:rsidR="00FB2FCA" w:rsidRPr="003D4FFA" w:rsidRDefault="003266E2">
            <w:pPr>
              <w:spacing w:before="1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M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a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ili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ng</w:t>
            </w:r>
            <w:r w:rsidRPr="003D4FFA">
              <w:rPr>
                <w:rFonts w:ascii="Arial" w:eastAsia="Arial" w:hAnsi="Arial" w:cs="Arial"/>
                <w:spacing w:val="-19"/>
                <w:sz w:val="28"/>
                <w:szCs w:val="28"/>
              </w:rPr>
              <w:t xml:space="preserve"> 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A</w:t>
            </w:r>
            <w:r w:rsidRPr="003D4FFA">
              <w:rPr>
                <w:rFonts w:ascii="Arial" w:eastAsia="Arial" w:hAnsi="Arial" w:cs="Arial"/>
                <w:spacing w:val="3"/>
                <w:sz w:val="28"/>
                <w:szCs w:val="28"/>
              </w:rPr>
              <w:t>d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d</w:t>
            </w:r>
            <w:r w:rsidRPr="003D4FFA">
              <w:rPr>
                <w:rFonts w:ascii="Arial" w:eastAsia="Arial" w:hAnsi="Arial" w:cs="Arial"/>
                <w:spacing w:val="-1"/>
                <w:sz w:val="28"/>
                <w:szCs w:val="28"/>
              </w:rPr>
              <w:t>r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e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ss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7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36F1D" w14:textId="77777777" w:rsidR="00FB2FCA" w:rsidRPr="003D4FFA" w:rsidRDefault="00FB2F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2FCA" w:rsidRPr="003D4FFA" w14:paraId="528C9F3F" w14:textId="77777777" w:rsidTr="0097515C">
        <w:trPr>
          <w:trHeight w:hRule="exact" w:val="379"/>
        </w:trPr>
        <w:tc>
          <w:tcPr>
            <w:tcW w:w="34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15197" w14:textId="77777777" w:rsidR="00FB2FCA" w:rsidRPr="003D4FFA" w:rsidRDefault="003266E2">
            <w:pPr>
              <w:spacing w:line="34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 w:rsidRPr="003D4FFA">
              <w:rPr>
                <w:rFonts w:ascii="Arial" w:eastAsia="Arial" w:hAnsi="Arial" w:cs="Arial"/>
                <w:sz w:val="28"/>
                <w:szCs w:val="28"/>
              </w:rPr>
              <w:t>Un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iv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e</w:t>
            </w:r>
            <w:r w:rsidRPr="003D4FFA">
              <w:rPr>
                <w:rFonts w:ascii="Arial" w:eastAsia="Arial" w:hAnsi="Arial" w:cs="Arial"/>
                <w:spacing w:val="-1"/>
                <w:sz w:val="28"/>
                <w:szCs w:val="28"/>
              </w:rPr>
              <w:t>r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si</w:t>
            </w:r>
            <w:r w:rsidRPr="003D4FFA">
              <w:rPr>
                <w:rFonts w:ascii="Arial" w:eastAsia="Arial" w:hAnsi="Arial" w:cs="Arial"/>
                <w:spacing w:val="2"/>
                <w:sz w:val="28"/>
                <w:szCs w:val="28"/>
              </w:rPr>
              <w:t>t</w:t>
            </w:r>
            <w:r w:rsidRPr="003D4FFA">
              <w:rPr>
                <w:rFonts w:ascii="Arial" w:eastAsia="Arial" w:hAnsi="Arial" w:cs="Arial"/>
                <w:spacing w:val="-6"/>
                <w:sz w:val="28"/>
                <w:szCs w:val="28"/>
              </w:rPr>
              <w:t>y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7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3ED89" w14:textId="77777777" w:rsidR="00FB2FCA" w:rsidRPr="003D4FFA" w:rsidRDefault="00FB2F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2FCA" w:rsidRPr="003D4FFA" w14:paraId="5E0EB3F3" w14:textId="77777777" w:rsidTr="0097515C">
        <w:trPr>
          <w:trHeight w:hRule="exact" w:val="377"/>
        </w:trPr>
        <w:tc>
          <w:tcPr>
            <w:tcW w:w="34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6251A" w14:textId="77777777" w:rsidR="00FB2FCA" w:rsidRPr="003D4FFA" w:rsidRDefault="003266E2">
            <w:pPr>
              <w:spacing w:line="34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 w:rsidRPr="003D4FFA">
              <w:rPr>
                <w:rFonts w:ascii="Arial" w:eastAsia="Arial" w:hAnsi="Arial" w:cs="Arial"/>
                <w:sz w:val="28"/>
                <w:szCs w:val="28"/>
              </w:rPr>
              <w:t>Depa</w:t>
            </w:r>
            <w:r w:rsidRPr="003D4FFA">
              <w:rPr>
                <w:rFonts w:ascii="Arial" w:eastAsia="Arial" w:hAnsi="Arial" w:cs="Arial"/>
                <w:spacing w:val="-1"/>
                <w:sz w:val="28"/>
                <w:szCs w:val="28"/>
              </w:rPr>
              <w:t>r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t</w:t>
            </w:r>
            <w:r w:rsidRPr="003D4FFA">
              <w:rPr>
                <w:rFonts w:ascii="Arial" w:eastAsia="Arial" w:hAnsi="Arial" w:cs="Arial"/>
                <w:spacing w:val="3"/>
                <w:sz w:val="28"/>
                <w:szCs w:val="28"/>
              </w:rPr>
              <w:t>me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nt:</w:t>
            </w:r>
          </w:p>
        </w:tc>
        <w:tc>
          <w:tcPr>
            <w:tcW w:w="7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A41E5" w14:textId="77777777" w:rsidR="00FB2FCA" w:rsidRPr="003D4FFA" w:rsidRDefault="00FB2F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2FCA" w:rsidRPr="003D4FFA" w14:paraId="03716D7E" w14:textId="77777777" w:rsidTr="0097515C">
        <w:trPr>
          <w:trHeight w:hRule="exact" w:val="379"/>
        </w:trPr>
        <w:tc>
          <w:tcPr>
            <w:tcW w:w="34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A4F3C" w14:textId="77777777" w:rsidR="00FB2FCA" w:rsidRPr="003D4FFA" w:rsidRDefault="003266E2">
            <w:pPr>
              <w:spacing w:line="34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 w:rsidRPr="003D4FFA">
              <w:rPr>
                <w:rFonts w:ascii="Arial" w:eastAsia="Arial" w:hAnsi="Arial" w:cs="Arial"/>
                <w:sz w:val="28"/>
                <w:szCs w:val="28"/>
              </w:rPr>
              <w:t>Deg</w:t>
            </w:r>
            <w:r w:rsidRPr="003D4FFA">
              <w:rPr>
                <w:rFonts w:ascii="Arial" w:eastAsia="Arial" w:hAnsi="Arial" w:cs="Arial"/>
                <w:spacing w:val="-1"/>
                <w:sz w:val="28"/>
                <w:szCs w:val="28"/>
              </w:rPr>
              <w:t>r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ee</w:t>
            </w:r>
            <w:r w:rsidRPr="003D4FFA">
              <w:rPr>
                <w:rFonts w:ascii="Arial" w:eastAsia="Arial" w:hAnsi="Arial" w:cs="Arial"/>
                <w:spacing w:val="-19"/>
                <w:sz w:val="28"/>
                <w:szCs w:val="28"/>
              </w:rPr>
              <w:t xml:space="preserve"> </w:t>
            </w:r>
            <w:r w:rsidRPr="003D4FFA">
              <w:rPr>
                <w:rFonts w:ascii="Arial" w:eastAsia="Arial" w:hAnsi="Arial" w:cs="Arial"/>
                <w:spacing w:val="3"/>
                <w:sz w:val="28"/>
                <w:szCs w:val="28"/>
              </w:rPr>
              <w:t>P</w:t>
            </w:r>
            <w:r w:rsidRPr="003D4FFA">
              <w:rPr>
                <w:rFonts w:ascii="Arial" w:eastAsia="Arial" w:hAnsi="Arial" w:cs="Arial"/>
                <w:spacing w:val="-1"/>
                <w:sz w:val="28"/>
                <w:szCs w:val="28"/>
              </w:rPr>
              <w:t>r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o</w:t>
            </w:r>
            <w:r w:rsidRPr="003D4FFA">
              <w:rPr>
                <w:rFonts w:ascii="Arial" w:eastAsia="Arial" w:hAnsi="Arial" w:cs="Arial"/>
                <w:spacing w:val="3"/>
                <w:sz w:val="28"/>
                <w:szCs w:val="28"/>
              </w:rPr>
              <w:t>g</w:t>
            </w:r>
            <w:r w:rsidRPr="003D4FFA">
              <w:rPr>
                <w:rFonts w:ascii="Arial" w:eastAsia="Arial" w:hAnsi="Arial" w:cs="Arial"/>
                <w:spacing w:val="2"/>
                <w:sz w:val="28"/>
                <w:szCs w:val="28"/>
              </w:rPr>
              <w:t>r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a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m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7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EA876" w14:textId="77777777" w:rsidR="00FB2FCA" w:rsidRPr="003D4FFA" w:rsidRDefault="00FB2F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2FCA" w:rsidRPr="003D4FFA" w14:paraId="5F18DE30" w14:textId="77777777" w:rsidTr="0097515C">
        <w:trPr>
          <w:trHeight w:hRule="exact" w:val="984"/>
        </w:trPr>
        <w:tc>
          <w:tcPr>
            <w:tcW w:w="34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23E36" w14:textId="77777777" w:rsidR="00FB2FCA" w:rsidRPr="003D4FFA" w:rsidRDefault="003266E2">
            <w:pPr>
              <w:spacing w:line="34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 w:rsidRPr="003D4FFA">
              <w:rPr>
                <w:rFonts w:ascii="Arial" w:eastAsia="Arial" w:hAnsi="Arial" w:cs="Arial"/>
                <w:sz w:val="28"/>
                <w:szCs w:val="28"/>
              </w:rPr>
              <w:t>Un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iv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e</w:t>
            </w:r>
            <w:r w:rsidRPr="003D4FFA">
              <w:rPr>
                <w:rFonts w:ascii="Arial" w:eastAsia="Arial" w:hAnsi="Arial" w:cs="Arial"/>
                <w:spacing w:val="-1"/>
                <w:sz w:val="28"/>
                <w:szCs w:val="28"/>
              </w:rPr>
              <w:t>r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si</w:t>
            </w:r>
            <w:r w:rsidRPr="003D4FFA">
              <w:rPr>
                <w:rFonts w:ascii="Arial" w:eastAsia="Arial" w:hAnsi="Arial" w:cs="Arial"/>
                <w:spacing w:val="2"/>
                <w:sz w:val="28"/>
                <w:szCs w:val="28"/>
              </w:rPr>
              <w:t>ty</w:t>
            </w:r>
          </w:p>
          <w:p w14:paraId="6C99635F" w14:textId="77777777" w:rsidR="00FB2FCA" w:rsidRPr="003D4FFA" w:rsidRDefault="003266E2">
            <w:pPr>
              <w:spacing w:before="9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M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a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ili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ng</w:t>
            </w:r>
            <w:r w:rsidRPr="003D4FFA">
              <w:rPr>
                <w:rFonts w:ascii="Arial" w:eastAsia="Arial" w:hAnsi="Arial" w:cs="Arial"/>
                <w:spacing w:val="-19"/>
                <w:sz w:val="28"/>
                <w:szCs w:val="28"/>
              </w:rPr>
              <w:t xml:space="preserve"> 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A</w:t>
            </w:r>
            <w:r w:rsidRPr="003D4FFA">
              <w:rPr>
                <w:rFonts w:ascii="Arial" w:eastAsia="Arial" w:hAnsi="Arial" w:cs="Arial"/>
                <w:spacing w:val="3"/>
                <w:sz w:val="28"/>
                <w:szCs w:val="28"/>
              </w:rPr>
              <w:t>d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d</w:t>
            </w:r>
            <w:r w:rsidRPr="003D4FFA">
              <w:rPr>
                <w:rFonts w:ascii="Arial" w:eastAsia="Arial" w:hAnsi="Arial" w:cs="Arial"/>
                <w:spacing w:val="-1"/>
                <w:sz w:val="28"/>
                <w:szCs w:val="28"/>
              </w:rPr>
              <w:t>r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e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ss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7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637D6" w14:textId="77777777" w:rsidR="00FB2FCA" w:rsidRPr="003D4FFA" w:rsidRDefault="00FB2F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2FCA" w:rsidRPr="003D4FFA" w14:paraId="3D3A0DCD" w14:textId="77777777" w:rsidTr="0097515C">
        <w:trPr>
          <w:trHeight w:hRule="exact" w:val="377"/>
        </w:trPr>
        <w:tc>
          <w:tcPr>
            <w:tcW w:w="43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0C249" w14:textId="77777777" w:rsidR="00FB2FCA" w:rsidRPr="003D4FFA" w:rsidRDefault="003266E2">
            <w:pPr>
              <w:spacing w:line="34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M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a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j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o</w:t>
            </w:r>
            <w:r w:rsidRPr="003D4FFA">
              <w:rPr>
                <w:rFonts w:ascii="Arial" w:eastAsia="Arial" w:hAnsi="Arial" w:cs="Arial"/>
                <w:spacing w:val="-1"/>
                <w:sz w:val="28"/>
                <w:szCs w:val="28"/>
              </w:rPr>
              <w:t>r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/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 w:rsidRPr="003D4FFA">
              <w:rPr>
                <w:rFonts w:ascii="Arial" w:eastAsia="Arial" w:hAnsi="Arial" w:cs="Arial"/>
                <w:spacing w:val="3"/>
                <w:sz w:val="28"/>
                <w:szCs w:val="28"/>
              </w:rPr>
              <w:t>p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e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ci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a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liz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at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on:</w:t>
            </w:r>
          </w:p>
        </w:tc>
        <w:tc>
          <w:tcPr>
            <w:tcW w:w="65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A451C" w14:textId="77777777" w:rsidR="00FB2FCA" w:rsidRPr="003D4FFA" w:rsidRDefault="00FB2F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2FCA" w:rsidRPr="003D4FFA" w14:paraId="5EEF8BA5" w14:textId="77777777" w:rsidTr="0097515C">
        <w:trPr>
          <w:trHeight w:hRule="exact" w:val="380"/>
        </w:trPr>
        <w:tc>
          <w:tcPr>
            <w:tcW w:w="43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04803" w14:textId="77777777" w:rsidR="00FB2FCA" w:rsidRPr="003D4FFA" w:rsidRDefault="003266E2">
            <w:pPr>
              <w:spacing w:line="34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Ac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ade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mi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c</w:t>
            </w:r>
            <w:r w:rsidRPr="003D4FFA">
              <w:rPr>
                <w:rFonts w:ascii="Arial" w:eastAsia="Arial" w:hAnsi="Arial" w:cs="Arial"/>
                <w:spacing w:val="-25"/>
                <w:sz w:val="28"/>
                <w:szCs w:val="28"/>
              </w:rPr>
              <w:t xml:space="preserve"> 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u</w:t>
            </w:r>
            <w:r w:rsidRPr="003D4FFA">
              <w:rPr>
                <w:rFonts w:ascii="Arial" w:eastAsia="Arial" w:hAnsi="Arial" w:cs="Arial"/>
                <w:spacing w:val="2"/>
                <w:sz w:val="28"/>
                <w:szCs w:val="28"/>
              </w:rPr>
              <w:t>p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e</w:t>
            </w:r>
            <w:r w:rsidRPr="003D4FFA">
              <w:rPr>
                <w:rFonts w:ascii="Arial" w:eastAsia="Arial" w:hAnsi="Arial" w:cs="Arial"/>
                <w:spacing w:val="2"/>
                <w:sz w:val="28"/>
                <w:szCs w:val="28"/>
              </w:rPr>
              <w:t>r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vi</w:t>
            </w:r>
            <w:r w:rsidRPr="003D4FFA">
              <w:rPr>
                <w:rFonts w:ascii="Arial" w:eastAsia="Arial" w:hAnsi="Arial" w:cs="Arial"/>
                <w:spacing w:val="2"/>
                <w:sz w:val="28"/>
                <w:szCs w:val="28"/>
              </w:rPr>
              <w:t>s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o</w:t>
            </w:r>
            <w:r w:rsidRPr="003D4FFA">
              <w:rPr>
                <w:rFonts w:ascii="Arial" w:eastAsia="Arial" w:hAnsi="Arial" w:cs="Arial"/>
                <w:spacing w:val="-1"/>
                <w:sz w:val="28"/>
                <w:szCs w:val="28"/>
              </w:rPr>
              <w:t>r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65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7936E" w14:textId="77777777" w:rsidR="00FB2FCA" w:rsidRPr="003D4FFA" w:rsidRDefault="00FB2F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2FCA" w:rsidRPr="003D4FFA" w14:paraId="41C58E97" w14:textId="77777777" w:rsidTr="0097515C">
        <w:trPr>
          <w:trHeight w:hRule="exact" w:val="377"/>
        </w:trPr>
        <w:tc>
          <w:tcPr>
            <w:tcW w:w="43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D2AFC" w14:textId="77777777" w:rsidR="00FB2FCA" w:rsidRPr="003D4FFA" w:rsidRDefault="003266E2">
            <w:pPr>
              <w:spacing w:line="34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M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onth</w:t>
            </w:r>
            <w:r w:rsidRPr="003D4FFA">
              <w:rPr>
                <w:rFonts w:ascii="Arial" w:eastAsia="Arial" w:hAnsi="Arial" w:cs="Arial"/>
                <w:spacing w:val="5"/>
                <w:sz w:val="28"/>
                <w:szCs w:val="28"/>
              </w:rPr>
              <w:t>/</w:t>
            </w:r>
            <w:r w:rsidRPr="003D4FFA">
              <w:rPr>
                <w:rFonts w:ascii="Arial" w:eastAsia="Arial" w:hAnsi="Arial" w:cs="Arial"/>
                <w:spacing w:val="-4"/>
                <w:sz w:val="28"/>
                <w:szCs w:val="28"/>
              </w:rPr>
              <w:t>Y</w:t>
            </w:r>
            <w:r w:rsidRPr="003D4FFA">
              <w:rPr>
                <w:rFonts w:ascii="Arial" w:eastAsia="Arial" w:hAnsi="Arial" w:cs="Arial"/>
                <w:spacing w:val="2"/>
                <w:sz w:val="28"/>
                <w:szCs w:val="28"/>
              </w:rPr>
              <w:t>e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ar</w:t>
            </w:r>
            <w:r w:rsidRPr="003D4FFA">
              <w:rPr>
                <w:rFonts w:ascii="Arial" w:eastAsia="Arial" w:hAnsi="Arial" w:cs="Arial"/>
                <w:spacing w:val="-33"/>
                <w:sz w:val="28"/>
                <w:szCs w:val="28"/>
              </w:rPr>
              <w:t xml:space="preserve"> </w:t>
            </w:r>
            <w:r w:rsidRPr="003D4FFA">
              <w:rPr>
                <w:rFonts w:ascii="Arial" w:eastAsia="Arial" w:hAnsi="Arial" w:cs="Arial"/>
                <w:spacing w:val="3"/>
                <w:sz w:val="28"/>
                <w:szCs w:val="28"/>
              </w:rPr>
              <w:t>S</w:t>
            </w:r>
            <w:r w:rsidRPr="003D4FFA">
              <w:rPr>
                <w:rFonts w:ascii="Arial" w:eastAsia="Arial" w:hAnsi="Arial" w:cs="Arial"/>
                <w:spacing w:val="2"/>
                <w:sz w:val="28"/>
                <w:szCs w:val="28"/>
              </w:rPr>
              <w:t>t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a</w:t>
            </w:r>
            <w:r w:rsidRPr="003D4FFA">
              <w:rPr>
                <w:rFonts w:ascii="Arial" w:eastAsia="Arial" w:hAnsi="Arial" w:cs="Arial"/>
                <w:spacing w:val="-1"/>
                <w:sz w:val="28"/>
                <w:szCs w:val="28"/>
              </w:rPr>
              <w:t>r</w:t>
            </w:r>
            <w:r w:rsidRPr="003D4FFA">
              <w:rPr>
                <w:rFonts w:ascii="Arial" w:eastAsia="Arial" w:hAnsi="Arial" w:cs="Arial"/>
                <w:spacing w:val="5"/>
                <w:sz w:val="28"/>
                <w:szCs w:val="28"/>
              </w:rPr>
              <w:t>t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ed:</w:t>
            </w:r>
          </w:p>
        </w:tc>
        <w:tc>
          <w:tcPr>
            <w:tcW w:w="65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6CA8F" w14:textId="77777777" w:rsidR="00FB2FCA" w:rsidRPr="003D4FFA" w:rsidRDefault="00FB2F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2FCA" w:rsidRPr="003D4FFA" w14:paraId="47F7A2F1" w14:textId="77777777" w:rsidTr="0097515C">
        <w:trPr>
          <w:trHeight w:hRule="exact" w:val="751"/>
        </w:trPr>
        <w:tc>
          <w:tcPr>
            <w:tcW w:w="43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C0B00" w14:textId="77777777" w:rsidR="00FB2FCA" w:rsidRPr="003D4FFA" w:rsidRDefault="003266E2">
            <w:pPr>
              <w:spacing w:before="2" w:line="360" w:lineRule="exact"/>
              <w:ind w:left="103" w:right="166"/>
              <w:rPr>
                <w:rFonts w:ascii="Arial" w:eastAsia="Arial" w:hAnsi="Arial" w:cs="Arial"/>
                <w:sz w:val="28"/>
                <w:szCs w:val="28"/>
              </w:rPr>
            </w:pP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A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nt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ici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pated</w:t>
            </w:r>
            <w:r w:rsidRPr="003D4FFA">
              <w:rPr>
                <w:rFonts w:ascii="Arial" w:eastAsia="Arial" w:hAnsi="Arial" w:cs="Arial"/>
                <w:spacing w:val="-30"/>
                <w:sz w:val="28"/>
                <w:szCs w:val="28"/>
              </w:rPr>
              <w:t xml:space="preserve"> 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M</w:t>
            </w:r>
            <w:r w:rsidRPr="003D4FFA">
              <w:rPr>
                <w:rFonts w:ascii="Arial" w:eastAsia="Arial" w:hAnsi="Arial" w:cs="Arial"/>
                <w:spacing w:val="2"/>
                <w:sz w:val="28"/>
                <w:szCs w:val="28"/>
              </w:rPr>
              <w:t>o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n</w:t>
            </w:r>
            <w:r w:rsidRPr="003D4FFA">
              <w:rPr>
                <w:rFonts w:ascii="Arial" w:eastAsia="Arial" w:hAnsi="Arial" w:cs="Arial"/>
                <w:spacing w:val="2"/>
                <w:sz w:val="28"/>
                <w:szCs w:val="28"/>
              </w:rPr>
              <w:t>t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h</w:t>
            </w:r>
            <w:r w:rsidRPr="003D4FFA">
              <w:rPr>
                <w:rFonts w:ascii="Arial" w:eastAsia="Arial" w:hAnsi="Arial" w:cs="Arial"/>
                <w:spacing w:val="5"/>
                <w:sz w:val="28"/>
                <w:szCs w:val="28"/>
              </w:rPr>
              <w:t>/</w:t>
            </w:r>
            <w:r w:rsidRPr="003D4FFA">
              <w:rPr>
                <w:rFonts w:ascii="Arial" w:eastAsia="Arial" w:hAnsi="Arial" w:cs="Arial"/>
                <w:spacing w:val="-7"/>
                <w:sz w:val="28"/>
                <w:szCs w:val="28"/>
              </w:rPr>
              <w:t>Y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e</w:t>
            </w:r>
            <w:r w:rsidRPr="003D4FFA">
              <w:rPr>
                <w:rFonts w:ascii="Arial" w:eastAsia="Arial" w:hAnsi="Arial" w:cs="Arial"/>
                <w:spacing w:val="5"/>
                <w:sz w:val="28"/>
                <w:szCs w:val="28"/>
              </w:rPr>
              <w:t>a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r of</w:t>
            </w:r>
            <w:r w:rsidRPr="003D4FFA">
              <w:rPr>
                <w:rFonts w:ascii="Arial" w:eastAsia="Arial" w:hAnsi="Arial" w:cs="Arial"/>
                <w:spacing w:val="-5"/>
                <w:sz w:val="28"/>
                <w:szCs w:val="28"/>
              </w:rPr>
              <w:t xml:space="preserve"> 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Co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m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p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l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et</w:t>
            </w:r>
            <w:r w:rsidRPr="003D4FFA">
              <w:rPr>
                <w:rFonts w:ascii="Arial" w:eastAsia="Arial" w:hAnsi="Arial" w:cs="Arial"/>
                <w:spacing w:val="4"/>
                <w:sz w:val="28"/>
                <w:szCs w:val="28"/>
              </w:rPr>
              <w:t>i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on:</w:t>
            </w:r>
          </w:p>
        </w:tc>
        <w:tc>
          <w:tcPr>
            <w:tcW w:w="659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A3ED82B" w14:textId="77777777" w:rsidR="00FB2FCA" w:rsidRPr="003D4FFA" w:rsidRDefault="00FB2F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2FCA" w:rsidRPr="003D4FFA" w14:paraId="0E5254F9" w14:textId="77777777" w:rsidTr="0097515C">
        <w:trPr>
          <w:trHeight w:hRule="exact" w:val="374"/>
        </w:trPr>
        <w:tc>
          <w:tcPr>
            <w:tcW w:w="8647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232CFAC" w14:textId="77777777" w:rsidR="00FB2FCA" w:rsidRPr="003D4FFA" w:rsidRDefault="00FB2F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2559DF9" w14:textId="77777777" w:rsidR="00FB2FCA" w:rsidRPr="003D4FFA" w:rsidRDefault="003266E2">
            <w:pPr>
              <w:spacing w:line="340" w:lineRule="exact"/>
              <w:ind w:left="275"/>
              <w:rPr>
                <w:rFonts w:ascii="Arial" w:eastAsia="Arial" w:hAnsi="Arial" w:cs="Arial"/>
                <w:sz w:val="28"/>
                <w:szCs w:val="28"/>
              </w:rPr>
            </w:pPr>
            <w:r w:rsidRPr="003D4FFA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Y</w:t>
            </w:r>
            <w:r w:rsidRPr="003D4FFA">
              <w:rPr>
                <w:rFonts w:ascii="Arial" w:eastAsia="Arial" w:hAnsi="Arial" w:cs="Arial"/>
                <w:b/>
                <w:sz w:val="28"/>
                <w:szCs w:val="28"/>
              </w:rPr>
              <w:t>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99A44E8" w14:textId="77777777" w:rsidR="00FB2FCA" w:rsidRPr="003D4FFA" w:rsidRDefault="003266E2">
            <w:pPr>
              <w:spacing w:line="340" w:lineRule="exact"/>
              <w:ind w:left="335"/>
              <w:rPr>
                <w:rFonts w:ascii="Arial" w:eastAsia="Arial" w:hAnsi="Arial" w:cs="Arial"/>
                <w:sz w:val="28"/>
                <w:szCs w:val="28"/>
              </w:rPr>
            </w:pPr>
            <w:r w:rsidRPr="003D4FFA">
              <w:rPr>
                <w:rFonts w:ascii="Arial" w:eastAsia="Arial" w:hAnsi="Arial" w:cs="Arial"/>
                <w:b/>
                <w:sz w:val="28"/>
                <w:szCs w:val="28"/>
              </w:rPr>
              <w:t>No</w:t>
            </w:r>
          </w:p>
        </w:tc>
      </w:tr>
      <w:tr w:rsidR="00FB2FCA" w:rsidRPr="003D4FFA" w14:paraId="27D3CB08" w14:textId="77777777" w:rsidTr="0097515C">
        <w:trPr>
          <w:trHeight w:hRule="exact" w:val="744"/>
        </w:trPr>
        <w:tc>
          <w:tcPr>
            <w:tcW w:w="86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27C06" w14:textId="6093AC84" w:rsidR="00FB2FCA" w:rsidRPr="003D4FFA" w:rsidRDefault="003266E2" w:rsidP="006A05E1">
            <w:pPr>
              <w:spacing w:line="360" w:lineRule="exact"/>
              <w:ind w:left="103" w:right="973"/>
              <w:rPr>
                <w:rFonts w:ascii="Arial" w:eastAsia="Arial" w:hAnsi="Arial" w:cs="Arial"/>
                <w:sz w:val="28"/>
                <w:szCs w:val="28"/>
              </w:rPr>
            </w:pP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A</w:t>
            </w:r>
            <w:r w:rsidRPr="003D4FFA">
              <w:rPr>
                <w:rFonts w:ascii="Arial" w:eastAsia="Arial" w:hAnsi="Arial" w:cs="Arial"/>
                <w:spacing w:val="-1"/>
                <w:sz w:val="28"/>
                <w:szCs w:val="28"/>
              </w:rPr>
              <w:t>r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e</w:t>
            </w:r>
            <w:r w:rsidRPr="003D4FFA">
              <w:rPr>
                <w:rFonts w:ascii="Arial" w:eastAsia="Arial" w:hAnsi="Arial" w:cs="Arial"/>
                <w:spacing w:val="-5"/>
                <w:sz w:val="28"/>
                <w:szCs w:val="28"/>
              </w:rPr>
              <w:t xml:space="preserve"> </w:t>
            </w:r>
            <w:r w:rsidRPr="003D4FFA">
              <w:rPr>
                <w:rFonts w:ascii="Arial" w:eastAsia="Arial" w:hAnsi="Arial" w:cs="Arial"/>
                <w:spacing w:val="-6"/>
                <w:sz w:val="28"/>
                <w:szCs w:val="28"/>
              </w:rPr>
              <w:t>y</w:t>
            </w:r>
            <w:r w:rsidRPr="003D4FFA">
              <w:rPr>
                <w:rFonts w:ascii="Arial" w:eastAsia="Arial" w:hAnsi="Arial" w:cs="Arial"/>
                <w:spacing w:val="3"/>
                <w:sz w:val="28"/>
                <w:szCs w:val="28"/>
              </w:rPr>
              <w:t>o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u</w:t>
            </w:r>
            <w:r w:rsidRPr="003D4FFA">
              <w:rPr>
                <w:rFonts w:ascii="Arial" w:eastAsia="Arial" w:hAnsi="Arial" w:cs="Arial"/>
                <w:spacing w:val="-10"/>
                <w:sz w:val="28"/>
                <w:szCs w:val="28"/>
              </w:rPr>
              <w:t xml:space="preserve"> 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en</w:t>
            </w:r>
            <w:r w:rsidRPr="003D4FFA">
              <w:rPr>
                <w:rFonts w:ascii="Arial" w:eastAsia="Arial" w:hAnsi="Arial" w:cs="Arial"/>
                <w:spacing w:val="-1"/>
                <w:sz w:val="28"/>
                <w:szCs w:val="28"/>
              </w:rPr>
              <w:t>r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o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l</w:t>
            </w:r>
            <w:r w:rsidRPr="003D4FFA">
              <w:rPr>
                <w:rFonts w:ascii="Arial" w:eastAsia="Arial" w:hAnsi="Arial" w:cs="Arial"/>
                <w:spacing w:val="4"/>
                <w:sz w:val="28"/>
                <w:szCs w:val="28"/>
              </w:rPr>
              <w:t>l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ed</w:t>
            </w:r>
            <w:r w:rsidRPr="003D4FFA">
              <w:rPr>
                <w:rFonts w:ascii="Arial" w:eastAsia="Arial" w:hAnsi="Arial" w:cs="Arial"/>
                <w:spacing w:val="-18"/>
                <w:sz w:val="28"/>
                <w:szCs w:val="28"/>
              </w:rPr>
              <w:t xml:space="preserve"> 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as</w:t>
            </w:r>
            <w:r w:rsidRPr="003D4FFA">
              <w:rPr>
                <w:rFonts w:ascii="Arial" w:eastAsia="Arial" w:hAnsi="Arial" w:cs="Arial"/>
                <w:spacing w:val="-3"/>
                <w:sz w:val="28"/>
                <w:szCs w:val="28"/>
              </w:rPr>
              <w:t xml:space="preserve"> 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a</w:t>
            </w:r>
            <w:r w:rsidRPr="003D4FFA"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tudent</w:t>
            </w:r>
            <w:r w:rsidRPr="003D4FFA">
              <w:rPr>
                <w:rFonts w:ascii="Arial" w:eastAsia="Arial" w:hAnsi="Arial" w:cs="Arial"/>
                <w:spacing w:val="-19"/>
                <w:sz w:val="28"/>
                <w:szCs w:val="28"/>
              </w:rPr>
              <w:t xml:space="preserve"> 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n</w:t>
            </w:r>
            <w:r w:rsidRPr="003D4FFA"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a Cana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di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an un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iv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e</w:t>
            </w:r>
            <w:r w:rsidRPr="003D4FFA">
              <w:rPr>
                <w:rFonts w:ascii="Arial" w:eastAsia="Arial" w:hAnsi="Arial" w:cs="Arial"/>
                <w:spacing w:val="-1"/>
                <w:sz w:val="28"/>
                <w:szCs w:val="28"/>
              </w:rPr>
              <w:t>r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si</w:t>
            </w:r>
            <w:r w:rsidRPr="003D4FFA">
              <w:rPr>
                <w:rFonts w:ascii="Arial" w:eastAsia="Arial" w:hAnsi="Arial" w:cs="Arial"/>
                <w:spacing w:val="2"/>
                <w:sz w:val="28"/>
                <w:szCs w:val="28"/>
              </w:rPr>
              <w:t>t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y</w:t>
            </w:r>
            <w:r w:rsidRPr="003D4FFA">
              <w:rPr>
                <w:rFonts w:ascii="Arial" w:eastAsia="Arial" w:hAnsi="Arial" w:cs="Arial"/>
                <w:spacing w:val="-31"/>
                <w:sz w:val="28"/>
                <w:szCs w:val="28"/>
              </w:rPr>
              <w:t xml:space="preserve"> 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as</w:t>
            </w:r>
            <w:r w:rsidRPr="003D4FFA"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of</w:t>
            </w:r>
            <w:r w:rsidRPr="003D4FFA">
              <w:rPr>
                <w:rFonts w:ascii="Arial" w:eastAsia="Arial" w:hAnsi="Arial" w:cs="Arial"/>
                <w:spacing w:val="-5"/>
                <w:sz w:val="28"/>
                <w:szCs w:val="28"/>
              </w:rPr>
              <w:t xml:space="preserve"> </w:t>
            </w:r>
            <w:r w:rsidRPr="003D4FFA">
              <w:rPr>
                <w:rFonts w:ascii="Arial" w:eastAsia="Arial" w:hAnsi="Arial" w:cs="Arial"/>
                <w:spacing w:val="6"/>
                <w:sz w:val="28"/>
                <w:szCs w:val="28"/>
              </w:rPr>
              <w:t>J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une</w:t>
            </w:r>
            <w:r w:rsidRPr="003D4FFA">
              <w:rPr>
                <w:rFonts w:ascii="Arial" w:eastAsia="Arial" w:hAnsi="Arial" w:cs="Arial"/>
                <w:spacing w:val="-13"/>
                <w:sz w:val="28"/>
                <w:szCs w:val="28"/>
              </w:rPr>
              <w:t xml:space="preserve"> 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30,</w:t>
            </w:r>
            <w:r w:rsidRPr="003D4FFA">
              <w:rPr>
                <w:rFonts w:ascii="Arial" w:eastAsia="Arial" w:hAnsi="Arial" w:cs="Arial"/>
                <w:spacing w:val="-6"/>
                <w:sz w:val="28"/>
                <w:szCs w:val="28"/>
              </w:rPr>
              <w:t xml:space="preserve"> 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20</w:t>
            </w:r>
            <w:r w:rsidR="000E3E96" w:rsidRPr="003D4FFA">
              <w:rPr>
                <w:rFonts w:ascii="Arial" w:eastAsia="Arial" w:hAnsi="Arial" w:cs="Arial"/>
                <w:sz w:val="28"/>
                <w:szCs w:val="28"/>
              </w:rPr>
              <w:t>2</w:t>
            </w:r>
            <w:r w:rsidR="00FE7709">
              <w:rPr>
                <w:rFonts w:ascii="Arial" w:eastAsia="Arial" w:hAnsi="Arial" w:cs="Arial"/>
                <w:sz w:val="28"/>
                <w:szCs w:val="28"/>
              </w:rPr>
              <w:t>3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?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CA210" w14:textId="77777777" w:rsidR="00FB2FCA" w:rsidRPr="003D4FFA" w:rsidRDefault="00FB2F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1F5EA" w14:textId="77777777" w:rsidR="00FB2FCA" w:rsidRPr="003D4FFA" w:rsidRDefault="00FB2F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2FCA" w:rsidRPr="003D4FFA" w14:paraId="50ABC53D" w14:textId="77777777" w:rsidTr="0097515C">
        <w:trPr>
          <w:trHeight w:hRule="exact" w:val="746"/>
        </w:trPr>
        <w:tc>
          <w:tcPr>
            <w:tcW w:w="86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0AE27" w14:textId="77777777" w:rsidR="00FB2FCA" w:rsidRPr="003D4FFA" w:rsidRDefault="003266E2">
            <w:pPr>
              <w:spacing w:before="2" w:line="360" w:lineRule="exact"/>
              <w:ind w:left="103" w:right="1322"/>
              <w:rPr>
                <w:rFonts w:ascii="Arial" w:eastAsia="Arial" w:hAnsi="Arial" w:cs="Arial"/>
                <w:sz w:val="28"/>
                <w:szCs w:val="28"/>
              </w:rPr>
            </w:pPr>
            <w:r w:rsidRPr="003D4FFA">
              <w:rPr>
                <w:rFonts w:ascii="Arial" w:eastAsia="Arial" w:hAnsi="Arial" w:cs="Arial"/>
                <w:sz w:val="28"/>
                <w:szCs w:val="28"/>
              </w:rPr>
              <w:t>Has</w:t>
            </w:r>
            <w:r w:rsidRPr="003D4FFA">
              <w:rPr>
                <w:rFonts w:ascii="Arial" w:eastAsia="Arial" w:hAnsi="Arial" w:cs="Arial"/>
                <w:spacing w:val="-5"/>
                <w:sz w:val="28"/>
                <w:szCs w:val="28"/>
              </w:rPr>
              <w:t xml:space="preserve"> </w:t>
            </w:r>
            <w:r w:rsidRPr="003D4FFA">
              <w:rPr>
                <w:rFonts w:ascii="Arial" w:eastAsia="Arial" w:hAnsi="Arial" w:cs="Arial"/>
                <w:spacing w:val="-6"/>
                <w:sz w:val="28"/>
                <w:szCs w:val="28"/>
              </w:rPr>
              <w:t>y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o</w:t>
            </w:r>
            <w:r w:rsidRPr="003D4FFA">
              <w:rPr>
                <w:rFonts w:ascii="Arial" w:eastAsia="Arial" w:hAnsi="Arial" w:cs="Arial"/>
                <w:spacing w:val="3"/>
                <w:sz w:val="28"/>
                <w:szCs w:val="28"/>
              </w:rPr>
              <w:t>u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r</w:t>
            </w:r>
            <w:r w:rsidRPr="003D4FFA">
              <w:rPr>
                <w:rFonts w:ascii="Arial" w:eastAsia="Arial" w:hAnsi="Arial" w:cs="Arial"/>
                <w:spacing w:val="-11"/>
                <w:sz w:val="28"/>
                <w:szCs w:val="28"/>
              </w:rPr>
              <w:t xml:space="preserve"> 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a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a</w:t>
            </w:r>
            <w:r w:rsidRPr="003D4FFA">
              <w:rPr>
                <w:rFonts w:ascii="Arial" w:eastAsia="Arial" w:hAnsi="Arial" w:cs="Arial"/>
                <w:spacing w:val="3"/>
                <w:sz w:val="28"/>
                <w:szCs w:val="28"/>
              </w:rPr>
              <w:t>d</w:t>
            </w:r>
            <w:r w:rsidRPr="003D4FFA">
              <w:rPr>
                <w:rFonts w:ascii="Arial" w:eastAsia="Arial" w:hAnsi="Arial" w:cs="Arial"/>
                <w:spacing w:val="5"/>
                <w:sz w:val="28"/>
                <w:szCs w:val="28"/>
              </w:rPr>
              <w:t>e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m</w:t>
            </w:r>
            <w:r w:rsidRPr="003D4FFA">
              <w:rPr>
                <w:rFonts w:ascii="Arial" w:eastAsia="Arial" w:hAnsi="Arial" w:cs="Arial"/>
                <w:spacing w:val="2"/>
                <w:sz w:val="28"/>
                <w:szCs w:val="28"/>
              </w:rPr>
              <w:t>i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c</w:t>
            </w:r>
            <w:r w:rsidRPr="003D4FFA">
              <w:rPr>
                <w:rFonts w:ascii="Arial" w:eastAsia="Arial" w:hAnsi="Arial" w:cs="Arial"/>
                <w:spacing w:val="-25"/>
                <w:sz w:val="28"/>
                <w:szCs w:val="28"/>
              </w:rPr>
              <w:t xml:space="preserve"> 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upe</w:t>
            </w:r>
            <w:r w:rsidRPr="003D4FFA">
              <w:rPr>
                <w:rFonts w:ascii="Arial" w:eastAsia="Arial" w:hAnsi="Arial" w:cs="Arial"/>
                <w:spacing w:val="-1"/>
                <w:sz w:val="28"/>
                <w:szCs w:val="28"/>
              </w:rPr>
              <w:t>r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vis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or</w:t>
            </w:r>
            <w:r w:rsidRPr="003D4FFA">
              <w:rPr>
                <w:rFonts w:ascii="Arial" w:eastAsia="Arial" w:hAnsi="Arial" w:cs="Arial"/>
                <w:spacing w:val="-30"/>
                <w:sz w:val="28"/>
                <w:szCs w:val="28"/>
              </w:rPr>
              <w:t xml:space="preserve"> 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p</w:t>
            </w:r>
            <w:r w:rsidRPr="003D4FFA">
              <w:rPr>
                <w:rFonts w:ascii="Arial" w:eastAsia="Arial" w:hAnsi="Arial" w:cs="Arial"/>
                <w:spacing w:val="2"/>
                <w:sz w:val="28"/>
                <w:szCs w:val="28"/>
              </w:rPr>
              <w:t>r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o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vi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ded</w:t>
            </w:r>
            <w:r w:rsidRPr="003D4FFA">
              <w:rPr>
                <w:rFonts w:ascii="Arial" w:eastAsia="Arial" w:hAnsi="Arial" w:cs="Arial"/>
                <w:spacing w:val="-23"/>
                <w:sz w:val="28"/>
                <w:szCs w:val="28"/>
              </w:rPr>
              <w:t xml:space="preserve"> 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 xml:space="preserve">a 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tate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m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ent</w:t>
            </w:r>
            <w:r w:rsidRPr="003D4FFA">
              <w:rPr>
                <w:rFonts w:ascii="Arial" w:eastAsia="Arial" w:hAnsi="Arial" w:cs="Arial"/>
                <w:spacing w:val="-26"/>
                <w:sz w:val="28"/>
                <w:szCs w:val="28"/>
              </w:rPr>
              <w:t xml:space="preserve"> 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of</w:t>
            </w:r>
            <w:r w:rsidRPr="003D4FFA">
              <w:rPr>
                <w:rFonts w:ascii="Arial" w:eastAsia="Arial" w:hAnsi="Arial" w:cs="Arial"/>
                <w:spacing w:val="-5"/>
                <w:sz w:val="28"/>
                <w:szCs w:val="28"/>
              </w:rPr>
              <w:t xml:space="preserve"> 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u</w:t>
            </w:r>
            <w:r w:rsidRPr="003D4FFA">
              <w:rPr>
                <w:rFonts w:ascii="Arial" w:eastAsia="Arial" w:hAnsi="Arial" w:cs="Arial"/>
                <w:spacing w:val="5"/>
                <w:sz w:val="28"/>
                <w:szCs w:val="28"/>
              </w:rPr>
              <w:t>p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p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o</w:t>
            </w:r>
            <w:r w:rsidRPr="003D4FFA">
              <w:rPr>
                <w:rFonts w:ascii="Arial" w:eastAsia="Arial" w:hAnsi="Arial" w:cs="Arial"/>
                <w:spacing w:val="-1"/>
                <w:sz w:val="28"/>
                <w:szCs w:val="28"/>
              </w:rPr>
              <w:t>r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t</w:t>
            </w:r>
            <w:r w:rsidRPr="003D4FFA">
              <w:rPr>
                <w:rFonts w:ascii="Arial" w:eastAsia="Arial" w:hAnsi="Arial" w:cs="Arial"/>
                <w:spacing w:val="-22"/>
                <w:sz w:val="28"/>
                <w:szCs w:val="28"/>
              </w:rPr>
              <w:t xml:space="preserve"> 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f</w:t>
            </w:r>
            <w:r w:rsidRPr="003D4FFA">
              <w:rPr>
                <w:rFonts w:ascii="Arial" w:eastAsia="Arial" w:hAnsi="Arial" w:cs="Arial"/>
                <w:spacing w:val="2"/>
                <w:sz w:val="28"/>
                <w:szCs w:val="28"/>
              </w:rPr>
              <w:t>o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r</w:t>
            </w:r>
            <w:r w:rsidRPr="003D4FFA">
              <w:rPr>
                <w:rFonts w:ascii="Arial" w:eastAsia="Arial" w:hAnsi="Arial" w:cs="Arial"/>
                <w:spacing w:val="-7"/>
                <w:sz w:val="28"/>
                <w:szCs w:val="28"/>
              </w:rPr>
              <w:t xml:space="preserve"> 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th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s</w:t>
            </w:r>
            <w:r w:rsidRPr="003D4FFA">
              <w:rPr>
                <w:rFonts w:ascii="Arial" w:eastAsia="Arial" w:hAnsi="Arial" w:cs="Arial"/>
                <w:spacing w:val="-6"/>
                <w:sz w:val="28"/>
                <w:szCs w:val="28"/>
              </w:rPr>
              <w:t xml:space="preserve"> 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app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l</w:t>
            </w:r>
            <w:r w:rsidRPr="003D4FFA">
              <w:rPr>
                <w:rFonts w:ascii="Arial" w:eastAsia="Arial" w:hAnsi="Arial" w:cs="Arial"/>
                <w:spacing w:val="3"/>
                <w:sz w:val="28"/>
                <w:szCs w:val="28"/>
              </w:rPr>
              <w:t>i</w:t>
            </w:r>
            <w:r w:rsidRPr="003D4FFA">
              <w:rPr>
                <w:rFonts w:ascii="Arial" w:eastAsia="Arial" w:hAnsi="Arial" w:cs="Arial"/>
                <w:spacing w:val="2"/>
                <w:sz w:val="28"/>
                <w:szCs w:val="28"/>
              </w:rPr>
              <w:t>c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at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on?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5C325" w14:textId="77777777" w:rsidR="00FB2FCA" w:rsidRPr="003D4FFA" w:rsidRDefault="00FB2F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C2608" w14:textId="77777777" w:rsidR="00FB2FCA" w:rsidRPr="003D4FFA" w:rsidRDefault="00FB2F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2FCA" w:rsidRPr="003D4FFA" w14:paraId="4346B9AE" w14:textId="77777777" w:rsidTr="0097515C">
        <w:trPr>
          <w:trHeight w:hRule="exact" w:val="747"/>
        </w:trPr>
        <w:tc>
          <w:tcPr>
            <w:tcW w:w="864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8BAA82C" w14:textId="77777777" w:rsidR="00FB2FCA" w:rsidRPr="003D4FFA" w:rsidRDefault="003266E2">
            <w:pPr>
              <w:spacing w:line="34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 w:rsidRPr="003D4FFA">
              <w:rPr>
                <w:rFonts w:ascii="Arial" w:eastAsia="Arial" w:hAnsi="Arial" w:cs="Arial"/>
                <w:sz w:val="28"/>
                <w:szCs w:val="28"/>
              </w:rPr>
              <w:t>Ha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v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e</w:t>
            </w:r>
            <w:r w:rsidRPr="003D4FFA">
              <w:rPr>
                <w:rFonts w:ascii="Arial" w:eastAsia="Arial" w:hAnsi="Arial" w:cs="Arial"/>
                <w:spacing w:val="-9"/>
                <w:sz w:val="28"/>
                <w:szCs w:val="28"/>
              </w:rPr>
              <w:t xml:space="preserve"> </w:t>
            </w:r>
            <w:r w:rsidRPr="003D4FFA">
              <w:rPr>
                <w:rFonts w:ascii="Arial" w:eastAsia="Arial" w:hAnsi="Arial" w:cs="Arial"/>
                <w:spacing w:val="-6"/>
                <w:sz w:val="28"/>
                <w:szCs w:val="28"/>
              </w:rPr>
              <w:t>y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ou</w:t>
            </w:r>
            <w:r w:rsidRPr="003D4FFA">
              <w:rPr>
                <w:rFonts w:ascii="Arial" w:eastAsia="Arial" w:hAnsi="Arial" w:cs="Arial"/>
                <w:spacing w:val="-10"/>
                <w:sz w:val="28"/>
                <w:szCs w:val="28"/>
              </w:rPr>
              <w:t xml:space="preserve"> 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u</w:t>
            </w:r>
            <w:r w:rsidRPr="003D4FFA">
              <w:rPr>
                <w:rFonts w:ascii="Arial" w:eastAsia="Arial" w:hAnsi="Arial" w:cs="Arial"/>
                <w:spacing w:val="3"/>
                <w:sz w:val="28"/>
                <w:szCs w:val="28"/>
              </w:rPr>
              <w:t>b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mi</w:t>
            </w:r>
            <w:r w:rsidRPr="003D4FFA">
              <w:rPr>
                <w:rFonts w:ascii="Arial" w:eastAsia="Arial" w:hAnsi="Arial" w:cs="Arial"/>
                <w:spacing w:val="5"/>
                <w:sz w:val="28"/>
                <w:szCs w:val="28"/>
              </w:rPr>
              <w:t>t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ted</w:t>
            </w:r>
            <w:r w:rsidRPr="003D4FFA">
              <w:rPr>
                <w:rFonts w:ascii="Arial" w:eastAsia="Arial" w:hAnsi="Arial" w:cs="Arial"/>
                <w:spacing w:val="-26"/>
                <w:sz w:val="28"/>
                <w:szCs w:val="28"/>
              </w:rPr>
              <w:t xml:space="preserve"> 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an</w:t>
            </w:r>
            <w:r w:rsidRPr="003D4FFA">
              <w:rPr>
                <w:rFonts w:ascii="Arial" w:eastAsia="Arial" w:hAnsi="Arial" w:cs="Arial"/>
                <w:spacing w:val="-9"/>
                <w:sz w:val="28"/>
                <w:szCs w:val="28"/>
              </w:rPr>
              <w:t xml:space="preserve"> </w:t>
            </w:r>
            <w:r w:rsidRPr="003D4FFA">
              <w:rPr>
                <w:rFonts w:ascii="Arial" w:eastAsia="Arial" w:hAnsi="Arial" w:cs="Arial"/>
                <w:spacing w:val="3"/>
                <w:sz w:val="28"/>
                <w:szCs w:val="28"/>
              </w:rPr>
              <w:t>a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b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t</w:t>
            </w:r>
            <w:r w:rsidRPr="003D4FFA">
              <w:rPr>
                <w:rFonts w:ascii="Arial" w:eastAsia="Arial" w:hAnsi="Arial" w:cs="Arial"/>
                <w:spacing w:val="-1"/>
                <w:sz w:val="28"/>
                <w:szCs w:val="28"/>
              </w:rPr>
              <w:t>r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a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t</w:t>
            </w:r>
            <w:r w:rsidRPr="003D4FFA">
              <w:rPr>
                <w:rFonts w:ascii="Arial" w:eastAsia="Arial" w:hAnsi="Arial" w:cs="Arial"/>
                <w:spacing w:val="-19"/>
                <w:sz w:val="28"/>
                <w:szCs w:val="28"/>
              </w:rPr>
              <w:t xml:space="preserve"> </w:t>
            </w:r>
            <w:r w:rsidRPr="003D4FFA">
              <w:rPr>
                <w:rFonts w:ascii="Arial" w:eastAsia="Arial" w:hAnsi="Arial" w:cs="Arial"/>
                <w:spacing w:val="5"/>
                <w:sz w:val="28"/>
                <w:szCs w:val="28"/>
              </w:rPr>
              <w:t>o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n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li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ne</w:t>
            </w:r>
            <w:r w:rsidRPr="003D4FFA">
              <w:rPr>
                <w:rFonts w:ascii="Arial" w:eastAsia="Arial" w:hAnsi="Arial" w:cs="Arial"/>
                <w:spacing w:val="-18"/>
                <w:sz w:val="28"/>
                <w:szCs w:val="28"/>
              </w:rPr>
              <w:t xml:space="preserve"> 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to</w:t>
            </w:r>
            <w:r w:rsidRPr="003D4FFA">
              <w:rPr>
                <w:rFonts w:ascii="Arial" w:eastAsia="Arial" w:hAnsi="Arial" w:cs="Arial"/>
                <w:spacing w:val="-5"/>
                <w:sz w:val="28"/>
                <w:szCs w:val="28"/>
              </w:rPr>
              <w:t xml:space="preserve"> 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p</w:t>
            </w:r>
            <w:r w:rsidRPr="003D4FFA">
              <w:rPr>
                <w:rFonts w:ascii="Arial" w:eastAsia="Arial" w:hAnsi="Arial" w:cs="Arial"/>
                <w:spacing w:val="-1"/>
                <w:sz w:val="28"/>
                <w:szCs w:val="28"/>
              </w:rPr>
              <w:t>r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e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 w:rsidRPr="003D4FFA">
              <w:rPr>
                <w:rFonts w:ascii="Arial" w:eastAsia="Arial" w:hAnsi="Arial" w:cs="Arial"/>
                <w:spacing w:val="2"/>
                <w:sz w:val="28"/>
                <w:szCs w:val="28"/>
              </w:rPr>
              <w:t>e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nt</w:t>
            </w:r>
          </w:p>
          <w:p w14:paraId="5BD29938" w14:textId="758731EA" w:rsidR="00FB2FCA" w:rsidRPr="003D4FFA" w:rsidRDefault="003266E2" w:rsidP="006A05E1">
            <w:pPr>
              <w:spacing w:before="2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 w:rsidRPr="003D4FFA">
              <w:rPr>
                <w:rFonts w:ascii="Arial" w:eastAsia="Arial" w:hAnsi="Arial" w:cs="Arial"/>
                <w:spacing w:val="-4"/>
                <w:sz w:val="28"/>
                <w:szCs w:val="28"/>
              </w:rPr>
              <w:t>y</w:t>
            </w:r>
            <w:r w:rsidRPr="003D4FFA">
              <w:rPr>
                <w:rFonts w:ascii="Arial" w:eastAsia="Arial" w:hAnsi="Arial" w:cs="Arial"/>
                <w:spacing w:val="2"/>
                <w:sz w:val="28"/>
                <w:szCs w:val="28"/>
              </w:rPr>
              <w:t>o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ur</w:t>
            </w:r>
            <w:r w:rsidRPr="003D4FFA">
              <w:rPr>
                <w:rFonts w:ascii="Arial" w:eastAsia="Arial" w:hAnsi="Arial" w:cs="Arial"/>
                <w:spacing w:val="-11"/>
                <w:sz w:val="28"/>
                <w:szCs w:val="28"/>
              </w:rPr>
              <w:t xml:space="preserve"> 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tu</w:t>
            </w:r>
            <w:r w:rsidRPr="003D4FFA">
              <w:rPr>
                <w:rFonts w:ascii="Arial" w:eastAsia="Arial" w:hAnsi="Arial" w:cs="Arial"/>
                <w:spacing w:val="3"/>
                <w:sz w:val="28"/>
                <w:szCs w:val="28"/>
              </w:rPr>
              <w:t>d</w:t>
            </w:r>
            <w:r w:rsidRPr="003D4FFA">
              <w:rPr>
                <w:rFonts w:ascii="Arial" w:eastAsia="Arial" w:hAnsi="Arial" w:cs="Arial"/>
                <w:spacing w:val="2"/>
                <w:sz w:val="28"/>
                <w:szCs w:val="28"/>
              </w:rPr>
              <w:t>e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nt</w:t>
            </w:r>
            <w:r w:rsidRPr="003D4FFA">
              <w:rPr>
                <w:rFonts w:ascii="Arial" w:eastAsia="Arial" w:hAnsi="Arial" w:cs="Arial"/>
                <w:spacing w:val="-19"/>
                <w:sz w:val="28"/>
                <w:szCs w:val="28"/>
              </w:rPr>
              <w:t xml:space="preserve"> </w:t>
            </w:r>
            <w:r w:rsidRPr="003D4FFA">
              <w:rPr>
                <w:rFonts w:ascii="Arial" w:eastAsia="Arial" w:hAnsi="Arial" w:cs="Arial"/>
                <w:spacing w:val="-1"/>
                <w:sz w:val="28"/>
                <w:szCs w:val="28"/>
              </w:rPr>
              <w:t>r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e</w:t>
            </w:r>
            <w:r w:rsidRPr="003D4FFA">
              <w:rPr>
                <w:rFonts w:ascii="Arial" w:eastAsia="Arial" w:hAnsi="Arial" w:cs="Arial"/>
                <w:spacing w:val="6"/>
                <w:sz w:val="28"/>
                <w:szCs w:val="28"/>
              </w:rPr>
              <w:t>s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e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a</w:t>
            </w:r>
            <w:r w:rsidRPr="003D4FFA">
              <w:rPr>
                <w:rFonts w:ascii="Arial" w:eastAsia="Arial" w:hAnsi="Arial" w:cs="Arial"/>
                <w:spacing w:val="-1"/>
                <w:sz w:val="28"/>
                <w:szCs w:val="28"/>
              </w:rPr>
              <w:t>r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h</w:t>
            </w:r>
            <w:r w:rsidRPr="003D4FFA">
              <w:rPr>
                <w:rFonts w:ascii="Arial" w:eastAsia="Arial" w:hAnsi="Arial" w:cs="Arial"/>
                <w:spacing w:val="-24"/>
                <w:sz w:val="28"/>
                <w:szCs w:val="28"/>
              </w:rPr>
              <w:t xml:space="preserve"> 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at</w:t>
            </w:r>
            <w:r w:rsidRPr="003D4FFA">
              <w:rPr>
                <w:rFonts w:ascii="Arial" w:eastAsia="Arial" w:hAnsi="Arial" w:cs="Arial"/>
                <w:spacing w:val="-5"/>
                <w:sz w:val="28"/>
                <w:szCs w:val="28"/>
              </w:rPr>
              <w:t xml:space="preserve"> 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C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E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W</w:t>
            </w:r>
            <w:r w:rsidRPr="003D4FFA">
              <w:rPr>
                <w:rFonts w:ascii="Arial" w:eastAsia="Arial" w:hAnsi="Arial" w:cs="Arial"/>
                <w:spacing w:val="-13"/>
                <w:sz w:val="28"/>
                <w:szCs w:val="28"/>
              </w:rPr>
              <w:t xml:space="preserve"> </w:t>
            </w:r>
            <w:r w:rsidRPr="003D4FFA">
              <w:rPr>
                <w:rFonts w:ascii="Arial" w:eastAsia="Arial" w:hAnsi="Arial" w:cs="Arial"/>
                <w:spacing w:val="3"/>
                <w:sz w:val="28"/>
                <w:szCs w:val="28"/>
              </w:rPr>
              <w:t>2</w:t>
            </w:r>
            <w:r w:rsidRPr="003D4FFA">
              <w:rPr>
                <w:rFonts w:ascii="Arial" w:eastAsia="Arial" w:hAnsi="Arial" w:cs="Arial"/>
                <w:spacing w:val="5"/>
                <w:sz w:val="28"/>
                <w:szCs w:val="28"/>
              </w:rPr>
              <w:t>0</w:t>
            </w:r>
            <w:r w:rsidR="000E3E96" w:rsidRPr="003D4FFA">
              <w:rPr>
                <w:rFonts w:ascii="Arial" w:eastAsia="Arial" w:hAnsi="Arial" w:cs="Arial"/>
                <w:sz w:val="28"/>
                <w:szCs w:val="28"/>
              </w:rPr>
              <w:t>2</w:t>
            </w:r>
            <w:r w:rsidR="006A05E1">
              <w:rPr>
                <w:rFonts w:ascii="Arial" w:eastAsia="Arial" w:hAnsi="Arial" w:cs="Arial"/>
                <w:sz w:val="28"/>
                <w:szCs w:val="28"/>
              </w:rPr>
              <w:t>2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?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CCF23" w14:textId="77777777" w:rsidR="00FB2FCA" w:rsidRPr="003D4FFA" w:rsidRDefault="00FB2F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34ABB" w14:textId="77777777" w:rsidR="00FB2FCA" w:rsidRPr="003D4FFA" w:rsidRDefault="00FB2F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D4FFA" w:rsidRPr="003D4FFA" w14:paraId="64F44F7E" w14:textId="77777777" w:rsidTr="0097515C">
        <w:trPr>
          <w:trHeight w:hRule="exact" w:val="750"/>
        </w:trPr>
        <w:tc>
          <w:tcPr>
            <w:tcW w:w="864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B4E2892" w14:textId="77777777" w:rsidR="003D4FFA" w:rsidRPr="003D4FFA" w:rsidRDefault="003D4FFA" w:rsidP="003D4FFA">
            <w:pPr>
              <w:spacing w:line="340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Please indicate whether you meet </w:t>
            </w:r>
            <w:r w:rsidRPr="003D4FFA"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>one or more</w:t>
            </w:r>
            <w:r w:rsidR="0097515C">
              <w:rPr>
                <w:rFonts w:ascii="Arial" w:eastAsia="Arial" w:hAnsi="Arial" w:cs="Arial"/>
                <w:sz w:val="28"/>
                <w:szCs w:val="28"/>
              </w:rPr>
              <w:t xml:space="preserve"> of the following criteria: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73324" w14:textId="77777777" w:rsidR="003D4FFA" w:rsidRPr="003D4FFA" w:rsidRDefault="003D4F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1DE93" w14:textId="77777777" w:rsidR="003D4FFA" w:rsidRPr="003D4FFA" w:rsidRDefault="003D4F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515C" w:rsidRPr="003D4FFA" w14:paraId="28003F03" w14:textId="77777777" w:rsidTr="0097515C">
        <w:trPr>
          <w:trHeight w:hRule="exact" w:val="437"/>
        </w:trPr>
        <w:tc>
          <w:tcPr>
            <w:tcW w:w="864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B9A876B" w14:textId="77777777" w:rsidR="0097515C" w:rsidRPr="003D4FFA" w:rsidRDefault="0097515C" w:rsidP="0097515C">
            <w:pPr>
              <w:pStyle w:val="ListParagraph"/>
              <w:ind w:hanging="360"/>
              <w:rPr>
                <w:rFonts w:ascii="Arial" w:hAnsi="Arial" w:cs="Arial"/>
                <w:color w:val="000000"/>
                <w:sz w:val="28"/>
                <w:szCs w:val="28"/>
                <w:lang w:val="en-CA"/>
              </w:rPr>
            </w:pPr>
            <w:r w:rsidRPr="003D4FFA">
              <w:rPr>
                <w:rFonts w:ascii="Arial" w:hAnsi="Arial" w:cs="Arial"/>
                <w:color w:val="000000"/>
                <w:sz w:val="28"/>
                <w:szCs w:val="28"/>
                <w:lang w:val="en-CA"/>
              </w:rPr>
              <w:t>A first time attendee at CEW</w:t>
            </w:r>
          </w:p>
          <w:p w14:paraId="4249C3E6" w14:textId="77777777" w:rsidR="0097515C" w:rsidRPr="0097515C" w:rsidRDefault="0097515C" w:rsidP="003D4FFA">
            <w:pPr>
              <w:spacing w:line="340" w:lineRule="exact"/>
              <w:rPr>
                <w:rFonts w:ascii="Arial" w:eastAsia="Arial" w:hAnsi="Arial" w:cs="Arial"/>
                <w:sz w:val="28"/>
                <w:szCs w:val="28"/>
                <w:lang w:val="en-CA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D38F4" w14:textId="77777777" w:rsidR="0097515C" w:rsidRPr="003D4FFA" w:rsidRDefault="0097515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EBFC9" w14:textId="77777777" w:rsidR="0097515C" w:rsidRPr="003D4FFA" w:rsidRDefault="0097515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515C" w:rsidRPr="003D4FFA" w14:paraId="3DA1E8D4" w14:textId="77777777" w:rsidTr="0097515C">
        <w:trPr>
          <w:trHeight w:hRule="exact" w:val="415"/>
        </w:trPr>
        <w:tc>
          <w:tcPr>
            <w:tcW w:w="864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C7E2A63" w14:textId="5E92C6D5" w:rsidR="0097515C" w:rsidRPr="0097515C" w:rsidRDefault="0097515C" w:rsidP="0097515C">
            <w:pPr>
              <w:pStyle w:val="ListParagraph"/>
              <w:ind w:hanging="360"/>
              <w:rPr>
                <w:rFonts w:ascii="Arial" w:hAnsi="Arial" w:cs="Arial"/>
                <w:color w:val="000000"/>
                <w:sz w:val="28"/>
                <w:szCs w:val="28"/>
                <w:lang w:val="en-CA"/>
              </w:rPr>
            </w:pPr>
            <w:r w:rsidRPr="003D4FFA">
              <w:rPr>
                <w:rFonts w:ascii="Arial" w:hAnsi="Arial" w:cs="Arial"/>
                <w:color w:val="000000"/>
                <w:sz w:val="28"/>
                <w:szCs w:val="28"/>
                <w:lang w:val="en-CA"/>
              </w:rPr>
              <w:t xml:space="preserve">Conducting research </w:t>
            </w:r>
            <w:r w:rsidR="006A05E1">
              <w:rPr>
                <w:rFonts w:ascii="Arial" w:hAnsi="Arial" w:cs="Arial"/>
                <w:color w:val="000000"/>
                <w:sz w:val="28"/>
                <w:szCs w:val="28"/>
                <w:lang w:val="en-CA"/>
              </w:rPr>
              <w:t xml:space="preserve">in </w:t>
            </w:r>
            <w:r w:rsidRPr="003D4FFA">
              <w:rPr>
                <w:rFonts w:ascii="Arial" w:hAnsi="Arial" w:cs="Arial"/>
                <w:color w:val="000000"/>
                <w:sz w:val="28"/>
                <w:szCs w:val="28"/>
                <w:lang w:val="en-CA"/>
              </w:rPr>
              <w:t>or residing north of the 60</w:t>
            </w:r>
            <w:r w:rsidRPr="003D4FFA">
              <w:rPr>
                <w:rFonts w:ascii="Arial" w:hAnsi="Arial" w:cs="Arial"/>
                <w:color w:val="000000"/>
                <w:sz w:val="28"/>
                <w:szCs w:val="28"/>
                <w:vertAlign w:val="superscript"/>
                <w:lang w:val="en-CA"/>
              </w:rPr>
              <w:t>th</w:t>
            </w:r>
            <w:r w:rsidRPr="003D4FFA">
              <w:rPr>
                <w:rFonts w:ascii="Arial" w:hAnsi="Arial" w:cs="Arial"/>
                <w:color w:val="000000"/>
                <w:sz w:val="28"/>
                <w:szCs w:val="28"/>
                <w:lang w:val="en-CA"/>
              </w:rPr>
              <w:t xml:space="preserve"> parallel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CEFB4" w14:textId="77777777" w:rsidR="0097515C" w:rsidRPr="003D4FFA" w:rsidRDefault="0097515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4C120" w14:textId="77777777" w:rsidR="0097515C" w:rsidRPr="003D4FFA" w:rsidRDefault="0097515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515C" w:rsidRPr="003D4FFA" w14:paraId="7DFCFFFA" w14:textId="77777777" w:rsidTr="0097515C">
        <w:trPr>
          <w:trHeight w:hRule="exact" w:val="432"/>
        </w:trPr>
        <w:tc>
          <w:tcPr>
            <w:tcW w:w="8647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76DDEC4" w14:textId="77777777" w:rsidR="0097515C" w:rsidRPr="0097515C" w:rsidRDefault="0097515C" w:rsidP="0097515C">
            <w:pPr>
              <w:pStyle w:val="ListParagraph"/>
              <w:ind w:hanging="360"/>
              <w:rPr>
                <w:rFonts w:ascii="Arial" w:hAnsi="Arial" w:cs="Arial"/>
                <w:color w:val="000000"/>
                <w:lang w:val="en-CA"/>
              </w:rPr>
            </w:pPr>
            <w:r w:rsidRPr="003D4FFA">
              <w:rPr>
                <w:rFonts w:ascii="Arial" w:hAnsi="Arial" w:cs="Arial"/>
                <w:color w:val="000000"/>
                <w:sz w:val="28"/>
                <w:szCs w:val="28"/>
                <w:lang w:val="en-CA"/>
              </w:rPr>
              <w:t xml:space="preserve">Enrolled in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n-CA"/>
              </w:rPr>
              <w:t>1</w:t>
            </w:r>
            <w:r w:rsidRPr="0097515C">
              <w:rPr>
                <w:rFonts w:ascii="Arial" w:hAnsi="Arial" w:cs="Arial"/>
                <w:color w:val="000000"/>
                <w:sz w:val="28"/>
                <w:szCs w:val="28"/>
                <w:vertAlign w:val="superscript"/>
                <w:lang w:val="en-CA"/>
              </w:rPr>
              <w:t>st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n-CA"/>
              </w:rPr>
              <w:t xml:space="preserve"> </w:t>
            </w:r>
            <w:r w:rsidRPr="003D4FFA">
              <w:rPr>
                <w:rFonts w:ascii="Arial" w:hAnsi="Arial" w:cs="Arial"/>
                <w:color w:val="000000"/>
                <w:sz w:val="28"/>
                <w:szCs w:val="28"/>
                <w:lang w:val="en-CA"/>
              </w:rPr>
              <w:t>year post-graduate studies at a Canadian University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7BF33" w14:textId="77777777" w:rsidR="0097515C" w:rsidRPr="003D4FFA" w:rsidRDefault="0097515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ED1A2" w14:textId="77777777" w:rsidR="0097515C" w:rsidRPr="003D4FFA" w:rsidRDefault="0097515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2FCA" w:rsidRPr="003D4FFA" w14:paraId="382952E6" w14:textId="77777777" w:rsidTr="0097515C">
        <w:trPr>
          <w:trHeight w:hRule="exact" w:val="1134"/>
        </w:trPr>
        <w:tc>
          <w:tcPr>
            <w:tcW w:w="29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508A3" w14:textId="77777777" w:rsidR="00FB2FCA" w:rsidRPr="003D4FFA" w:rsidRDefault="003266E2">
            <w:pPr>
              <w:spacing w:line="340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A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b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t</w:t>
            </w:r>
            <w:r w:rsidRPr="003D4FFA">
              <w:rPr>
                <w:rFonts w:ascii="Arial" w:eastAsia="Arial" w:hAnsi="Arial" w:cs="Arial"/>
                <w:spacing w:val="-1"/>
                <w:sz w:val="28"/>
                <w:szCs w:val="28"/>
              </w:rPr>
              <w:t>r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a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t</w:t>
            </w:r>
            <w:r w:rsidRPr="003D4FFA">
              <w:rPr>
                <w:rFonts w:ascii="Arial" w:eastAsia="Arial" w:hAnsi="Arial" w:cs="Arial"/>
                <w:spacing w:val="-22"/>
                <w:sz w:val="28"/>
                <w:szCs w:val="28"/>
              </w:rPr>
              <w:t xml:space="preserve"> </w:t>
            </w:r>
            <w:r w:rsidRPr="003D4FFA">
              <w:rPr>
                <w:rFonts w:ascii="Arial" w:eastAsia="Arial" w:hAnsi="Arial" w:cs="Arial"/>
                <w:spacing w:val="-1"/>
                <w:sz w:val="28"/>
                <w:szCs w:val="28"/>
              </w:rPr>
              <w:t>T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t</w:t>
            </w:r>
            <w:r w:rsidRPr="003D4FFA">
              <w:rPr>
                <w:rFonts w:ascii="Arial" w:eastAsia="Arial" w:hAnsi="Arial" w:cs="Arial"/>
                <w:spacing w:val="1"/>
                <w:sz w:val="28"/>
                <w:szCs w:val="28"/>
              </w:rPr>
              <w:t>l</w:t>
            </w:r>
            <w:r w:rsidRPr="003D4FFA">
              <w:rPr>
                <w:rFonts w:ascii="Arial" w:eastAsia="Arial" w:hAnsi="Arial" w:cs="Arial"/>
                <w:sz w:val="28"/>
                <w:szCs w:val="28"/>
              </w:rPr>
              <w:t>e:</w:t>
            </w:r>
          </w:p>
        </w:tc>
        <w:tc>
          <w:tcPr>
            <w:tcW w:w="8015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947ED" w14:textId="77777777" w:rsidR="00FB2FCA" w:rsidRPr="003D4FFA" w:rsidRDefault="00FB2FC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45E0884" w14:textId="77777777" w:rsidR="005937CA" w:rsidRDefault="005937CA"/>
    <w:sectPr w:rsidR="005937CA" w:rsidSect="009F2785">
      <w:pgSz w:w="12240" w:h="15840"/>
      <w:pgMar w:top="780" w:right="12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A5A"/>
    <w:multiLevelType w:val="multilevel"/>
    <w:tmpl w:val="47B2CD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C805D96"/>
    <w:multiLevelType w:val="multilevel"/>
    <w:tmpl w:val="0620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52748971">
    <w:abstractNumId w:val="0"/>
  </w:num>
  <w:num w:numId="2" w16cid:durableId="1409420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CA"/>
    <w:rsid w:val="000E3E96"/>
    <w:rsid w:val="00174597"/>
    <w:rsid w:val="001B43A2"/>
    <w:rsid w:val="003266E2"/>
    <w:rsid w:val="003D4FFA"/>
    <w:rsid w:val="005937CA"/>
    <w:rsid w:val="006A05E1"/>
    <w:rsid w:val="0097515C"/>
    <w:rsid w:val="009F2785"/>
    <w:rsid w:val="00B9047C"/>
    <w:rsid w:val="00DD2600"/>
    <w:rsid w:val="00F97D89"/>
    <w:rsid w:val="00FB2FCA"/>
    <w:rsid w:val="00F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C63BA"/>
  <w15:docId w15:val="{8CBCCA8B-3B20-4628-8B48-17E4AE41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266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4FFA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Taylor</dc:creator>
  <cp:lastModifiedBy>Tyler Andrew</cp:lastModifiedBy>
  <cp:revision>2</cp:revision>
  <dcterms:created xsi:type="dcterms:W3CDTF">2023-04-24T16:53:00Z</dcterms:created>
  <dcterms:modified xsi:type="dcterms:W3CDTF">2023-04-24T16:53:00Z</dcterms:modified>
</cp:coreProperties>
</file>